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3CCE" w14:textId="77777777" w:rsidR="00A70726" w:rsidRDefault="00A70726" w:rsidP="00A70726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RICHIESTA ATTRIBUZIONE PUNTEGGI E PRIORITA'</w:t>
      </w:r>
    </w:p>
    <w:p w14:paraId="5E97A425" w14:textId="52DC2FD4" w:rsidR="00A70726" w:rsidRDefault="00A70726" w:rsidP="00A70726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OCM Vino - </w:t>
      </w:r>
      <w:r w:rsidRPr="00904902">
        <w:rPr>
          <w:rFonts w:ascii="Arial" w:hAnsi="Arial" w:cs="Arial"/>
          <w:b/>
          <w:i/>
          <w:sz w:val="24"/>
          <w:szCs w:val="24"/>
        </w:rPr>
        <w:t>MISURA “Investimenti</w:t>
      </w:r>
      <w:r>
        <w:rPr>
          <w:rFonts w:ascii="Arial" w:hAnsi="Arial" w:cs="Arial"/>
          <w:b/>
          <w:i/>
          <w:sz w:val="24"/>
          <w:szCs w:val="24"/>
        </w:rPr>
        <w:t>”</w:t>
      </w:r>
      <w:r w:rsidRPr="0090490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- </w:t>
      </w:r>
      <w:r w:rsidRPr="00904902">
        <w:rPr>
          <w:rFonts w:ascii="Arial" w:hAnsi="Arial" w:cs="Arial"/>
          <w:b/>
          <w:i/>
          <w:sz w:val="24"/>
          <w:szCs w:val="24"/>
        </w:rPr>
        <w:t>Annualità 202</w:t>
      </w:r>
      <w:r>
        <w:rPr>
          <w:rFonts w:ascii="Arial" w:hAnsi="Arial" w:cs="Arial"/>
          <w:b/>
          <w:i/>
          <w:sz w:val="24"/>
          <w:szCs w:val="24"/>
        </w:rPr>
        <w:t>3-2024</w:t>
      </w:r>
    </w:p>
    <w:p w14:paraId="7A80FC33" w14:textId="77777777" w:rsidR="00A70726" w:rsidRPr="00D672C2" w:rsidRDefault="00A70726" w:rsidP="00A70726">
      <w:pPr>
        <w:jc w:val="center"/>
        <w:rPr>
          <w:sz w:val="12"/>
          <w:szCs w:val="12"/>
        </w:rPr>
      </w:pPr>
    </w:p>
    <w:p w14:paraId="41582BC9" w14:textId="77777777" w:rsidR="00A70726" w:rsidRPr="00A70726" w:rsidRDefault="00A70726" w:rsidP="00A70726">
      <w:pPr>
        <w:widowControl w:val="0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A70726">
        <w:rPr>
          <w:rFonts w:ascii="Arial" w:eastAsia="Arial" w:hAnsi="Arial" w:cs="Arial"/>
          <w:b/>
          <w:bCs/>
          <w:sz w:val="26"/>
          <w:szCs w:val="26"/>
          <w:highlight w:val="yellow"/>
        </w:rPr>
        <w:t>DENOMINAZIONE AZIENDA BENEFICIARIA</w:t>
      </w:r>
    </w:p>
    <w:p w14:paraId="546D71C9" w14:textId="77777777" w:rsidR="00A70726" w:rsidRDefault="00A70726" w:rsidP="00A70726">
      <w:pPr>
        <w:widowControl w:val="0"/>
        <w:jc w:val="center"/>
        <w:rPr>
          <w:rFonts w:ascii="Arial" w:eastAsia="Arial" w:hAnsi="Arial" w:cs="Arial"/>
          <w:b/>
          <w:bCs/>
          <w:color w:val="0000FF"/>
          <w:sz w:val="26"/>
          <w:szCs w:val="26"/>
        </w:rPr>
      </w:pPr>
    </w:p>
    <w:p w14:paraId="3FA41E37" w14:textId="77777777" w:rsidR="00A70726" w:rsidRDefault="00A70726" w:rsidP="00A70726">
      <w:pPr>
        <w:widowControl w:val="0"/>
        <w:jc w:val="center"/>
      </w:pPr>
    </w:p>
    <w:p w14:paraId="2D2D1891" w14:textId="77777777" w:rsidR="00A70726" w:rsidRPr="00634204" w:rsidRDefault="00A70726" w:rsidP="00A70726">
      <w:pPr>
        <w:pStyle w:val="Titolo9"/>
        <w:numPr>
          <w:ilvl w:val="8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tabs>
          <w:tab w:val="left" w:pos="0"/>
        </w:tabs>
        <w:rPr>
          <w:szCs w:val="24"/>
        </w:rPr>
      </w:pPr>
      <w:r w:rsidRPr="00634204">
        <w:rPr>
          <w:b/>
          <w:bCs/>
          <w:szCs w:val="24"/>
        </w:rPr>
        <w:t>7.1</w:t>
      </w:r>
      <w:r w:rsidRPr="00634204">
        <w:rPr>
          <w:b/>
          <w:bCs/>
          <w:szCs w:val="24"/>
        </w:rPr>
        <w:tab/>
        <w:t xml:space="preserve">EFFETTI POSITIVI IN TERMINI DI RISPARMIO ENERGETICO, EFFICIENZA ENERGETICA GLOBALE E PROCESSI SOSTENIBILI SOTTO IL PROFILO AMBIENTALE </w:t>
      </w:r>
    </w:p>
    <w:p w14:paraId="4407CA9F" w14:textId="3AB742C3" w:rsidR="00CC7594" w:rsidRPr="00A70726" w:rsidRDefault="00CC7594">
      <w:pPr>
        <w:rPr>
          <w:sz w:val="24"/>
          <w:szCs w:val="24"/>
        </w:rPr>
      </w:pPr>
    </w:p>
    <w:p w14:paraId="5A8C84EC" w14:textId="5F6D5119" w:rsidR="00A70726" w:rsidRPr="00635CB7" w:rsidRDefault="00000000" w:rsidP="00A70726">
      <w:pPr>
        <w:widowControl w:val="0"/>
        <w:tabs>
          <w:tab w:val="left" w:pos="850"/>
        </w:tabs>
        <w:jc w:val="both"/>
        <w:rPr>
          <w:rFonts w:ascii="Arial" w:hAnsi="Arial" w:cs="Arial"/>
          <w:b/>
          <w:bCs/>
          <w:sz w:val="22"/>
        </w:rPr>
      </w:pPr>
      <w:sdt>
        <w:sdtPr>
          <w:rPr>
            <w:rFonts w:ascii="Arial" w:hAnsi="Arial" w:cs="Arial"/>
            <w:b/>
            <w:bCs/>
            <w:sz w:val="28"/>
            <w:szCs w:val="24"/>
          </w:rPr>
          <w:id w:val="-209384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631">
            <w:rPr>
              <w:rFonts w:ascii="MS Gothic" w:eastAsia="MS Gothic" w:hAnsi="MS Gothic" w:cs="Arial" w:hint="eastAsia"/>
              <w:b/>
              <w:bCs/>
              <w:sz w:val="28"/>
              <w:szCs w:val="24"/>
            </w:rPr>
            <w:t>☐</w:t>
          </w:r>
        </w:sdtContent>
      </w:sdt>
      <w:r w:rsidR="00A70726" w:rsidRPr="00A70726">
        <w:rPr>
          <w:rFonts w:ascii="Arial" w:hAnsi="Arial" w:cs="Arial"/>
          <w:b/>
          <w:bCs/>
          <w:sz w:val="28"/>
          <w:szCs w:val="24"/>
        </w:rPr>
        <w:t xml:space="preserve"> </w:t>
      </w:r>
      <w:r w:rsidR="00A70726">
        <w:rPr>
          <w:rFonts w:ascii="Arial" w:hAnsi="Arial" w:cs="Arial"/>
          <w:b/>
          <w:bCs/>
          <w:sz w:val="22"/>
        </w:rPr>
        <w:t>7.1.1 R</w:t>
      </w:r>
      <w:r w:rsidR="00A70726" w:rsidRPr="00635CB7">
        <w:rPr>
          <w:rFonts w:ascii="Arial" w:hAnsi="Arial" w:cs="Arial"/>
          <w:b/>
          <w:bCs/>
          <w:sz w:val="22"/>
        </w:rPr>
        <w:t>isparmio energetico globale dell’intero sito produttivo o stabilimento</w:t>
      </w:r>
    </w:p>
    <w:p w14:paraId="5BD425CD" w14:textId="77777777" w:rsidR="00A70726" w:rsidRDefault="00A70726" w:rsidP="00A70726">
      <w:pPr>
        <w:widowControl w:val="0"/>
        <w:tabs>
          <w:tab w:val="left" w:pos="850"/>
        </w:tabs>
        <w:ind w:left="567"/>
        <w:jc w:val="right"/>
        <w:rPr>
          <w:rFonts w:ascii="Arial" w:hAnsi="Arial" w:cs="Arial"/>
          <w:b/>
          <w:i/>
          <w:color w:val="0000FF"/>
          <w:sz w:val="22"/>
        </w:rPr>
      </w:pPr>
    </w:p>
    <w:p w14:paraId="74BB2208" w14:textId="77777777" w:rsidR="00A70726" w:rsidRDefault="00A70726" w:rsidP="00A70726">
      <w:pPr>
        <w:widowControl w:val="0"/>
        <w:tabs>
          <w:tab w:val="left" w:pos="850"/>
        </w:tabs>
        <w:ind w:left="567"/>
        <w:jc w:val="right"/>
        <w:rPr>
          <w:rFonts w:ascii="Arial" w:hAnsi="Arial" w:cs="Arial"/>
          <w:b/>
          <w:i/>
          <w:color w:val="0000FF"/>
          <w:sz w:val="22"/>
        </w:rPr>
      </w:pPr>
      <w:r>
        <w:rPr>
          <w:rFonts w:ascii="Arial" w:hAnsi="Arial" w:cs="Arial"/>
          <w:b/>
          <w:i/>
          <w:color w:val="0000FF"/>
          <w:sz w:val="22"/>
        </w:rPr>
        <w:t>Punteggio richiesto _</w:t>
      </w:r>
    </w:p>
    <w:p w14:paraId="4A1570B6" w14:textId="77777777" w:rsidR="00A70726" w:rsidRDefault="00A70726" w:rsidP="00A70726">
      <w:pPr>
        <w:widowControl w:val="0"/>
        <w:tabs>
          <w:tab w:val="left" w:pos="850"/>
        </w:tabs>
        <w:ind w:left="567"/>
        <w:jc w:val="right"/>
        <w:rPr>
          <w:rFonts w:ascii="Arial" w:hAnsi="Arial" w:cs="Arial"/>
          <w:b/>
          <w:i/>
          <w:color w:val="0000FF"/>
          <w:sz w:val="22"/>
        </w:rPr>
      </w:pPr>
    </w:p>
    <w:p w14:paraId="66ED8642" w14:textId="4F96E538" w:rsidR="00A70726" w:rsidRDefault="00000000" w:rsidP="00A70726">
      <w:pPr>
        <w:ind w:left="284" w:hanging="284"/>
        <w:rPr>
          <w:rFonts w:ascii="Arial" w:hAnsi="Arial" w:cs="Arial"/>
          <w:b/>
          <w:bCs/>
          <w:sz w:val="22"/>
        </w:rPr>
      </w:pPr>
      <w:sdt>
        <w:sdtPr>
          <w:rPr>
            <w:rFonts w:ascii="Arial" w:hAnsi="Arial" w:cs="Arial"/>
            <w:b/>
            <w:bCs/>
            <w:sz w:val="28"/>
            <w:szCs w:val="24"/>
          </w:rPr>
          <w:id w:val="27043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631">
            <w:rPr>
              <w:rFonts w:ascii="MS Gothic" w:eastAsia="MS Gothic" w:hAnsi="MS Gothic" w:cs="Arial" w:hint="eastAsia"/>
              <w:b/>
              <w:bCs/>
              <w:sz w:val="28"/>
              <w:szCs w:val="24"/>
            </w:rPr>
            <w:t>☐</w:t>
          </w:r>
        </w:sdtContent>
      </w:sdt>
      <w:r w:rsidR="00A70726">
        <w:rPr>
          <w:rFonts w:ascii="Arial" w:hAnsi="Arial" w:cs="Arial"/>
          <w:b/>
          <w:bCs/>
          <w:sz w:val="22"/>
        </w:rPr>
        <w:t xml:space="preserve"> 7.1.2 R</w:t>
      </w:r>
      <w:r w:rsidR="00A70726" w:rsidRPr="00635CB7">
        <w:rPr>
          <w:rFonts w:ascii="Arial" w:hAnsi="Arial" w:cs="Arial"/>
          <w:b/>
          <w:bCs/>
          <w:sz w:val="22"/>
        </w:rPr>
        <w:t xml:space="preserve">isparmio energetico tramite il miglioramento dei processi di lavorazione e dei </w:t>
      </w:r>
      <w:r w:rsidR="00A70726">
        <w:rPr>
          <w:rFonts w:ascii="Arial" w:hAnsi="Arial" w:cs="Arial"/>
          <w:b/>
          <w:bCs/>
          <w:sz w:val="22"/>
        </w:rPr>
        <w:t xml:space="preserve"> </w:t>
      </w:r>
    </w:p>
    <w:p w14:paraId="3391CDDC" w14:textId="499861A4" w:rsidR="00A70726" w:rsidRPr="00635CB7" w:rsidRDefault="00A70726" w:rsidP="00A70726">
      <w:pPr>
        <w:ind w:left="284" w:hanging="28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</w:t>
      </w:r>
      <w:r w:rsidRPr="00635CB7">
        <w:rPr>
          <w:rFonts w:ascii="Arial" w:hAnsi="Arial" w:cs="Arial"/>
          <w:b/>
          <w:bCs/>
          <w:sz w:val="22"/>
        </w:rPr>
        <w:t>macchinari ad essa correlati</w:t>
      </w:r>
    </w:p>
    <w:p w14:paraId="7B933F4B" w14:textId="5F218913" w:rsidR="00A70726" w:rsidRDefault="00A70726" w:rsidP="00A70726">
      <w:pPr>
        <w:widowControl w:val="0"/>
        <w:tabs>
          <w:tab w:val="left" w:pos="850"/>
        </w:tabs>
        <w:ind w:left="567"/>
        <w:jc w:val="right"/>
        <w:rPr>
          <w:rFonts w:ascii="Arial" w:hAnsi="Arial" w:cs="Arial"/>
          <w:b/>
          <w:i/>
          <w:color w:val="0000FF"/>
          <w:sz w:val="22"/>
        </w:rPr>
      </w:pPr>
    </w:p>
    <w:p w14:paraId="5AF0204C" w14:textId="77777777" w:rsidR="00A70726" w:rsidRDefault="00A70726" w:rsidP="00A70726">
      <w:pPr>
        <w:widowControl w:val="0"/>
        <w:tabs>
          <w:tab w:val="left" w:pos="850"/>
        </w:tabs>
        <w:ind w:left="567"/>
        <w:jc w:val="right"/>
        <w:rPr>
          <w:rFonts w:ascii="Arial" w:hAnsi="Arial" w:cs="Arial"/>
          <w:sz w:val="22"/>
        </w:rPr>
      </w:pPr>
    </w:p>
    <w:p w14:paraId="586C464D" w14:textId="6E778EBC" w:rsidR="00A70726" w:rsidRDefault="00000000" w:rsidP="00A70726">
      <w:pPr>
        <w:rPr>
          <w:rFonts w:ascii="Arial" w:hAnsi="Arial" w:cs="Arial"/>
          <w:b/>
          <w:bCs/>
          <w:sz w:val="22"/>
        </w:rPr>
      </w:pPr>
      <w:sdt>
        <w:sdtPr>
          <w:rPr>
            <w:rFonts w:ascii="Arial" w:hAnsi="Arial" w:cs="Arial"/>
            <w:b/>
            <w:bCs/>
            <w:sz w:val="28"/>
            <w:szCs w:val="24"/>
          </w:rPr>
          <w:id w:val="184018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631">
            <w:rPr>
              <w:rFonts w:ascii="MS Gothic" w:eastAsia="MS Gothic" w:hAnsi="MS Gothic" w:cs="Arial" w:hint="eastAsia"/>
              <w:b/>
              <w:bCs/>
              <w:sz w:val="28"/>
              <w:szCs w:val="24"/>
            </w:rPr>
            <w:t>☐</w:t>
          </w:r>
        </w:sdtContent>
      </w:sdt>
      <w:r w:rsidR="00A70726" w:rsidRPr="00A70726">
        <w:rPr>
          <w:rFonts w:ascii="Arial" w:hAnsi="Arial" w:cs="Arial"/>
          <w:b/>
          <w:bCs/>
          <w:sz w:val="28"/>
          <w:szCs w:val="24"/>
        </w:rPr>
        <w:t xml:space="preserve"> </w:t>
      </w:r>
      <w:r w:rsidR="00A70726">
        <w:rPr>
          <w:rFonts w:ascii="Arial" w:hAnsi="Arial" w:cs="Arial"/>
          <w:b/>
          <w:bCs/>
          <w:sz w:val="22"/>
        </w:rPr>
        <w:t>7.1.3 M</w:t>
      </w:r>
      <w:r w:rsidR="00A70726" w:rsidRPr="00635CB7">
        <w:rPr>
          <w:rFonts w:ascii="Arial" w:hAnsi="Arial" w:cs="Arial"/>
          <w:b/>
          <w:bCs/>
          <w:sz w:val="22"/>
        </w:rPr>
        <w:t xml:space="preserve">inore prelievo di energia elettrica dalla rete dovuto dalla produzione della stessa </w:t>
      </w:r>
    </w:p>
    <w:p w14:paraId="4913EDC8" w14:textId="47A9DD3B" w:rsidR="00A70726" w:rsidRPr="00635CB7" w:rsidRDefault="00A70726" w:rsidP="00A7072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</w:t>
      </w:r>
      <w:r w:rsidRPr="00635CB7">
        <w:rPr>
          <w:rFonts w:ascii="Arial" w:hAnsi="Arial" w:cs="Arial"/>
          <w:b/>
          <w:bCs/>
          <w:sz w:val="22"/>
        </w:rPr>
        <w:t>da impianti fotovoltaici, maggiore o pari al 15%</w:t>
      </w:r>
    </w:p>
    <w:p w14:paraId="1C95FA42" w14:textId="7071B24B" w:rsidR="00A70726" w:rsidRDefault="00A70726" w:rsidP="00A70726">
      <w:pPr>
        <w:widowControl w:val="0"/>
        <w:tabs>
          <w:tab w:val="left" w:pos="850"/>
        </w:tabs>
        <w:ind w:left="567"/>
        <w:jc w:val="right"/>
        <w:rPr>
          <w:rFonts w:ascii="Arial" w:hAnsi="Arial" w:cs="Arial"/>
          <w:b/>
          <w:i/>
          <w:color w:val="0000FF"/>
          <w:sz w:val="22"/>
        </w:rPr>
      </w:pPr>
    </w:p>
    <w:p w14:paraId="40AE7F55" w14:textId="77777777" w:rsidR="00A70726" w:rsidRDefault="00A70726" w:rsidP="00A70726">
      <w:pPr>
        <w:widowControl w:val="0"/>
        <w:tabs>
          <w:tab w:val="left" w:pos="850"/>
        </w:tabs>
        <w:ind w:firstLine="284"/>
        <w:jc w:val="both"/>
        <w:rPr>
          <w:rFonts w:ascii="Arial" w:hAnsi="Arial" w:cs="Arial"/>
          <w:sz w:val="22"/>
        </w:rPr>
      </w:pPr>
    </w:p>
    <w:p w14:paraId="0255999F" w14:textId="77777777" w:rsidR="00A70726" w:rsidRDefault="00000000" w:rsidP="00A70726">
      <w:pPr>
        <w:widowControl w:val="0"/>
        <w:jc w:val="both"/>
        <w:rPr>
          <w:rFonts w:ascii="Arial" w:hAnsi="Arial" w:cs="Arial"/>
          <w:b/>
          <w:bCs/>
          <w:sz w:val="22"/>
        </w:rPr>
      </w:pPr>
      <w:sdt>
        <w:sdtPr>
          <w:rPr>
            <w:rFonts w:ascii="Arial" w:hAnsi="Arial" w:cs="Arial"/>
            <w:b/>
            <w:bCs/>
            <w:sz w:val="28"/>
            <w:szCs w:val="24"/>
          </w:rPr>
          <w:id w:val="58719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726" w:rsidRPr="00A70726">
            <w:rPr>
              <w:rFonts w:ascii="MS Gothic" w:eastAsia="MS Gothic" w:hAnsi="MS Gothic" w:cs="Arial" w:hint="eastAsia"/>
              <w:b/>
              <w:bCs/>
              <w:sz w:val="28"/>
              <w:szCs w:val="24"/>
            </w:rPr>
            <w:t>☐</w:t>
          </w:r>
        </w:sdtContent>
      </w:sdt>
      <w:r w:rsidR="00A70726">
        <w:rPr>
          <w:rFonts w:ascii="Arial" w:hAnsi="Arial" w:cs="Arial"/>
          <w:b/>
          <w:bCs/>
          <w:sz w:val="22"/>
        </w:rPr>
        <w:t xml:space="preserve"> </w:t>
      </w:r>
      <w:r w:rsidR="00A70726" w:rsidRPr="00635CB7">
        <w:rPr>
          <w:rFonts w:ascii="Arial" w:hAnsi="Arial" w:cs="Arial"/>
          <w:b/>
          <w:bCs/>
          <w:sz w:val="22"/>
        </w:rPr>
        <w:t xml:space="preserve">7.1.4 Maggiore sostenibilità ambientale dei processi presenti all’interno dell’intero sito </w:t>
      </w:r>
    </w:p>
    <w:p w14:paraId="0157B30E" w14:textId="63B7939C" w:rsidR="00A70726" w:rsidRPr="00635CB7" w:rsidRDefault="00A70726" w:rsidP="00A70726">
      <w:pPr>
        <w:widowControl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</w:t>
      </w:r>
      <w:r w:rsidRPr="00635CB7">
        <w:rPr>
          <w:rFonts w:ascii="Arial" w:hAnsi="Arial" w:cs="Arial"/>
          <w:b/>
          <w:bCs/>
          <w:sz w:val="22"/>
        </w:rPr>
        <w:t>produttivo o stabilimento</w:t>
      </w:r>
    </w:p>
    <w:p w14:paraId="1C7CC507" w14:textId="12F100CE" w:rsidR="00A70726" w:rsidRDefault="00A70726" w:rsidP="00A70726">
      <w:pPr>
        <w:widowControl w:val="0"/>
        <w:tabs>
          <w:tab w:val="left" w:pos="850"/>
        </w:tabs>
        <w:ind w:left="567"/>
        <w:jc w:val="right"/>
        <w:rPr>
          <w:rFonts w:ascii="Arial" w:hAnsi="Arial" w:cs="Arial"/>
          <w:b/>
          <w:i/>
          <w:color w:val="0000FF"/>
          <w:sz w:val="22"/>
        </w:rPr>
      </w:pPr>
    </w:p>
    <w:p w14:paraId="29679F48" w14:textId="77777777" w:rsidR="00A70726" w:rsidRDefault="00A70726" w:rsidP="00A70726">
      <w:pPr>
        <w:widowControl w:val="0"/>
        <w:tabs>
          <w:tab w:val="left" w:pos="850"/>
        </w:tabs>
        <w:ind w:left="567"/>
        <w:jc w:val="right"/>
        <w:rPr>
          <w:rFonts w:ascii="Arial" w:hAnsi="Arial" w:cs="Arial"/>
          <w:b/>
          <w:i/>
          <w:color w:val="0000FF"/>
          <w:sz w:val="22"/>
        </w:rPr>
      </w:pPr>
    </w:p>
    <w:p w14:paraId="18249D09" w14:textId="77777777" w:rsidR="00A70726" w:rsidRDefault="00A70726" w:rsidP="00A70726">
      <w:pPr>
        <w:widowControl w:val="0"/>
        <w:tabs>
          <w:tab w:val="left" w:pos="850"/>
        </w:tabs>
        <w:ind w:left="567"/>
        <w:jc w:val="right"/>
        <w:rPr>
          <w:rFonts w:ascii="Arial" w:hAnsi="Arial" w:cs="Arial"/>
          <w:b/>
          <w:i/>
          <w:color w:val="0000FF"/>
          <w:sz w:val="22"/>
        </w:rPr>
      </w:pPr>
    </w:p>
    <w:p w14:paraId="0CBFFFEE" w14:textId="77777777" w:rsidR="00A70726" w:rsidRPr="00A70726" w:rsidRDefault="00A70726" w:rsidP="00A70726">
      <w:pPr>
        <w:keepNext/>
        <w:widowControl w:val="0"/>
        <w:numPr>
          <w:ilvl w:val="8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tabs>
          <w:tab w:val="left" w:pos="0"/>
        </w:tabs>
        <w:jc w:val="both"/>
        <w:outlineLvl w:val="8"/>
        <w:rPr>
          <w:rFonts w:ascii="Arial" w:hAnsi="Arial" w:cs="Arial"/>
          <w:i/>
          <w:color w:val="000000"/>
          <w:sz w:val="24"/>
          <w:szCs w:val="24"/>
        </w:rPr>
      </w:pPr>
      <w:r w:rsidRPr="00A70726">
        <w:rPr>
          <w:rFonts w:ascii="Arial" w:hAnsi="Arial" w:cs="Arial"/>
          <w:b/>
          <w:bCs/>
          <w:i/>
          <w:color w:val="000000"/>
          <w:sz w:val="24"/>
          <w:szCs w:val="24"/>
        </w:rPr>
        <w:t>7.2</w:t>
      </w:r>
      <w:r w:rsidRPr="00A70726">
        <w:rPr>
          <w:rFonts w:ascii="Arial" w:hAnsi="Arial" w:cs="Arial"/>
          <w:b/>
          <w:bCs/>
          <w:i/>
          <w:color w:val="000000"/>
          <w:sz w:val="24"/>
          <w:szCs w:val="24"/>
        </w:rPr>
        <w:tab/>
        <w:t>PRODUZIONI BIOLOGICHE</w:t>
      </w:r>
      <w:r w:rsidRPr="00A70726">
        <w:rPr>
          <w:rFonts w:ascii="Arial" w:hAnsi="Arial" w:cs="Arial"/>
          <w:b/>
          <w:i/>
          <w:color w:val="000000"/>
          <w:sz w:val="24"/>
          <w:szCs w:val="24"/>
        </w:rPr>
        <w:t xml:space="preserve"> E ULTERIORI CERTIFICAZIONI SUI PRODOTTI, PROCESSI E IMPRESA</w:t>
      </w:r>
    </w:p>
    <w:p w14:paraId="7CA94997" w14:textId="77777777" w:rsidR="00A70726" w:rsidRDefault="00A70726"/>
    <w:p w14:paraId="3CA8CEBC" w14:textId="4BE970F5" w:rsidR="00A70726" w:rsidRPr="008D7235" w:rsidRDefault="00000000" w:rsidP="008D7235">
      <w:pPr>
        <w:widowControl w:val="0"/>
        <w:tabs>
          <w:tab w:val="left" w:pos="426"/>
        </w:tabs>
        <w:jc w:val="both"/>
        <w:rPr>
          <w:rFonts w:ascii="Arial" w:eastAsia="Arial" w:hAnsi="Arial" w:cs="Arial"/>
          <w:bCs/>
          <w:sz w:val="22"/>
        </w:rPr>
      </w:pPr>
      <w:sdt>
        <w:sdtPr>
          <w:rPr>
            <w:rFonts w:ascii="Arial" w:hAnsi="Arial" w:cs="Arial"/>
            <w:b/>
            <w:bCs/>
            <w:sz w:val="28"/>
            <w:szCs w:val="24"/>
          </w:rPr>
          <w:id w:val="87473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235">
            <w:rPr>
              <w:rFonts w:ascii="MS Gothic" w:eastAsia="MS Gothic" w:hAnsi="MS Gothic" w:cs="Arial" w:hint="eastAsia"/>
              <w:b/>
              <w:bCs/>
              <w:sz w:val="28"/>
              <w:szCs w:val="24"/>
            </w:rPr>
            <w:t>☐</w:t>
          </w:r>
        </w:sdtContent>
      </w:sdt>
      <w:r w:rsidR="008D7235">
        <w:rPr>
          <w:rFonts w:ascii="Arial" w:hAnsi="Arial" w:cs="Arial"/>
          <w:b/>
          <w:bCs/>
          <w:sz w:val="22"/>
        </w:rPr>
        <w:t xml:space="preserve">  a) </w:t>
      </w:r>
      <w:r w:rsidR="00A70726" w:rsidRPr="008D7235">
        <w:rPr>
          <w:rFonts w:ascii="Arial" w:hAnsi="Arial" w:cs="Arial"/>
          <w:b/>
          <w:bCs/>
          <w:sz w:val="22"/>
        </w:rPr>
        <w:t xml:space="preserve">Produzioni biologiche: </w:t>
      </w:r>
    </w:p>
    <w:p w14:paraId="330FE9D9" w14:textId="77777777" w:rsidR="00A70726" w:rsidRDefault="00A70726" w:rsidP="00A70726">
      <w:pPr>
        <w:widowControl w:val="0"/>
        <w:ind w:left="340" w:hanging="34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Cs/>
          <w:sz w:val="22"/>
        </w:rPr>
        <w:t xml:space="preserve">   </w:t>
      </w:r>
      <w:r>
        <w:rPr>
          <w:rFonts w:ascii="Arial" w:eastAsia="Arial" w:hAnsi="Arial" w:cs="Arial"/>
          <w:b/>
          <w:bCs/>
          <w:sz w:val="22"/>
        </w:rPr>
        <w:tab/>
      </w:r>
      <w:r>
        <w:rPr>
          <w:rFonts w:ascii="Arial" w:eastAsia="Arial" w:hAnsi="Arial" w:cs="Arial"/>
          <w:sz w:val="22"/>
        </w:rPr>
        <w:tab/>
      </w:r>
    </w:p>
    <w:p w14:paraId="048B04B9" w14:textId="77777777" w:rsidR="00A70726" w:rsidRPr="00B0666D" w:rsidRDefault="00A70726" w:rsidP="00A70726">
      <w:pPr>
        <w:widowControl w:val="0"/>
        <w:ind w:left="340" w:hanging="34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Vino biologico prodotto </w:t>
      </w:r>
      <w:r w:rsidRPr="00914B39">
        <w:rPr>
          <w:rFonts w:ascii="Arial" w:eastAsia="Arial" w:hAnsi="Arial" w:cs="Arial"/>
          <w:i/>
          <w:iCs/>
          <w:sz w:val="22"/>
        </w:rPr>
        <w:t xml:space="preserve">litri </w:t>
      </w:r>
      <w:r>
        <w:rPr>
          <w:rFonts w:ascii="Arial" w:eastAsia="Arial" w:hAnsi="Arial" w:cs="Arial"/>
          <w:sz w:val="22"/>
        </w:rPr>
        <w:t xml:space="preserve"> _________</w:t>
      </w:r>
    </w:p>
    <w:p w14:paraId="6440ED58" w14:textId="77777777" w:rsidR="00A70726" w:rsidRDefault="00A70726" w:rsidP="00A70726">
      <w:pPr>
        <w:widowControl w:val="0"/>
        <w:ind w:left="340" w:hanging="340"/>
        <w:jc w:val="both"/>
        <w:rPr>
          <w:rFonts w:ascii="Arial" w:eastAsia="Arial" w:hAnsi="Arial" w:cs="Arial"/>
          <w:b/>
          <w:i/>
          <w:color w:val="0000FF"/>
          <w:sz w:val="22"/>
        </w:rPr>
      </w:pPr>
      <w:r>
        <w:rPr>
          <w:rFonts w:ascii="Arial" w:eastAsia="Arial" w:hAnsi="Arial" w:cs="Arial"/>
          <w:b/>
          <w:i/>
          <w:color w:val="0000FF"/>
          <w:sz w:val="22"/>
        </w:rPr>
        <w:tab/>
      </w:r>
      <w:r>
        <w:rPr>
          <w:rFonts w:ascii="Arial" w:eastAsia="Arial" w:hAnsi="Arial" w:cs="Arial"/>
          <w:b/>
          <w:i/>
          <w:color w:val="0000FF"/>
          <w:sz w:val="22"/>
        </w:rPr>
        <w:tab/>
      </w:r>
    </w:p>
    <w:p w14:paraId="494053EE" w14:textId="1D6D8DDF" w:rsidR="00A70726" w:rsidRPr="00B0666D" w:rsidRDefault="00A70726" w:rsidP="0077236B">
      <w:pPr>
        <w:widowControl w:val="0"/>
        <w:ind w:left="709" w:hanging="709"/>
        <w:jc w:val="both"/>
        <w:rPr>
          <w:rFonts w:ascii="Arial" w:hAnsi="Arial" w:cs="Arial"/>
          <w:b/>
          <w:i/>
          <w:color w:val="0000FF"/>
          <w:sz w:val="22"/>
        </w:rPr>
      </w:pPr>
      <w:r>
        <w:rPr>
          <w:rFonts w:ascii="Arial" w:eastAsia="Arial" w:hAnsi="Arial" w:cs="Arial"/>
          <w:b/>
          <w:i/>
          <w:color w:val="0000FF"/>
          <w:sz w:val="22"/>
        </w:rPr>
        <w:t xml:space="preserve">           </w:t>
      </w:r>
    </w:p>
    <w:p w14:paraId="43E0A634" w14:textId="77777777" w:rsidR="00A70726" w:rsidRDefault="00A70726" w:rsidP="00A70726">
      <w:pPr>
        <w:widowControl w:val="0"/>
        <w:ind w:left="567"/>
        <w:jc w:val="right"/>
        <w:rPr>
          <w:rFonts w:ascii="Arial" w:hAnsi="Arial" w:cs="Arial"/>
          <w:b/>
          <w:i/>
          <w:color w:val="0000FF"/>
          <w:sz w:val="22"/>
        </w:rPr>
      </w:pPr>
    </w:p>
    <w:p w14:paraId="0471C4C5" w14:textId="4630D30F" w:rsidR="00A70726" w:rsidRPr="008D7235" w:rsidRDefault="00A70726" w:rsidP="008D7235">
      <w:pPr>
        <w:pStyle w:val="Paragrafoelenco"/>
        <w:widowControl w:val="0"/>
        <w:numPr>
          <w:ilvl w:val="0"/>
          <w:numId w:val="6"/>
        </w:numPr>
        <w:jc w:val="both"/>
        <w:rPr>
          <w:rFonts w:ascii="Arial" w:eastAsia="Arial" w:hAnsi="Arial" w:cs="Arial"/>
          <w:bCs/>
          <w:i/>
          <w:sz w:val="22"/>
        </w:rPr>
      </w:pPr>
      <w:r w:rsidRPr="008D7235">
        <w:rPr>
          <w:rFonts w:ascii="Arial" w:hAnsi="Arial" w:cs="Arial"/>
          <w:b/>
          <w:bCs/>
          <w:sz w:val="22"/>
        </w:rPr>
        <w:t xml:space="preserve">Altre certificazioni: </w:t>
      </w:r>
      <w:r w:rsidRPr="008D7235">
        <w:rPr>
          <w:rFonts w:ascii="Arial" w:eastAsia="Arial" w:hAnsi="Arial" w:cs="Arial"/>
          <w:b/>
          <w:bCs/>
          <w:i/>
          <w:sz w:val="22"/>
        </w:rPr>
        <w:tab/>
      </w:r>
    </w:p>
    <w:p w14:paraId="1B966E52" w14:textId="77777777" w:rsidR="00A70726" w:rsidRDefault="00A70726" w:rsidP="00A70726">
      <w:pPr>
        <w:widowControl w:val="0"/>
        <w:ind w:left="340" w:hanging="34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</w:p>
    <w:p w14:paraId="7512EE77" w14:textId="7F8EB219" w:rsidR="00A70726" w:rsidRDefault="00000000" w:rsidP="00A70726">
      <w:pPr>
        <w:widowControl w:val="0"/>
        <w:ind w:left="340" w:hanging="340"/>
        <w:jc w:val="both"/>
        <w:rPr>
          <w:rFonts w:ascii="Arial" w:eastAsia="Arial" w:hAnsi="Arial" w:cs="Arial"/>
          <w:sz w:val="22"/>
        </w:rPr>
      </w:pPr>
      <w:sdt>
        <w:sdtPr>
          <w:rPr>
            <w:rFonts w:ascii="Arial" w:eastAsia="Arial" w:hAnsi="Arial" w:cs="Arial"/>
            <w:sz w:val="28"/>
            <w:szCs w:val="24"/>
          </w:rPr>
          <w:id w:val="1799491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726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="00A70726" w:rsidRPr="00A70726">
        <w:rPr>
          <w:rFonts w:ascii="Arial" w:eastAsia="Arial" w:hAnsi="Arial" w:cs="Arial"/>
          <w:sz w:val="28"/>
          <w:szCs w:val="24"/>
        </w:rPr>
        <w:t xml:space="preserve"> </w:t>
      </w:r>
      <w:r w:rsidR="00A70726" w:rsidRPr="00914B39">
        <w:rPr>
          <w:rFonts w:ascii="Arial" w:eastAsia="Arial" w:hAnsi="Arial" w:cs="Arial"/>
          <w:sz w:val="22"/>
        </w:rPr>
        <w:t xml:space="preserve">Certificazione secondo le normative UNI EN ISO 45001/2018 </w:t>
      </w:r>
    </w:p>
    <w:p w14:paraId="725351A6" w14:textId="795031D9" w:rsidR="00A70726" w:rsidRDefault="00000000" w:rsidP="00A70726">
      <w:pPr>
        <w:widowControl w:val="0"/>
        <w:ind w:left="340" w:hanging="340"/>
        <w:jc w:val="both"/>
        <w:rPr>
          <w:rFonts w:ascii="Arial" w:eastAsia="Arial" w:hAnsi="Arial" w:cs="Arial"/>
          <w:sz w:val="22"/>
        </w:rPr>
      </w:pPr>
      <w:sdt>
        <w:sdtPr>
          <w:rPr>
            <w:rFonts w:ascii="Arial" w:eastAsia="Arial" w:hAnsi="Arial" w:cs="Arial"/>
            <w:sz w:val="28"/>
            <w:szCs w:val="24"/>
          </w:rPr>
          <w:id w:val="154394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726" w:rsidRPr="00A70726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="00A70726">
        <w:rPr>
          <w:rFonts w:ascii="Arial" w:eastAsia="Arial" w:hAnsi="Arial" w:cs="Arial"/>
          <w:sz w:val="22"/>
        </w:rPr>
        <w:t xml:space="preserve"> </w:t>
      </w:r>
      <w:r w:rsidR="00A70726" w:rsidRPr="00914B39">
        <w:rPr>
          <w:rFonts w:ascii="Arial" w:eastAsia="Arial" w:hAnsi="Arial" w:cs="Arial"/>
          <w:sz w:val="22"/>
        </w:rPr>
        <w:t>Certificazione secondo le normative UNI EN ISO 22000/2018</w:t>
      </w:r>
    </w:p>
    <w:p w14:paraId="0170486B" w14:textId="25067986" w:rsidR="00A70726" w:rsidRDefault="00000000" w:rsidP="00A70726">
      <w:pPr>
        <w:widowControl w:val="0"/>
        <w:ind w:left="340" w:hanging="340"/>
        <w:jc w:val="both"/>
        <w:rPr>
          <w:rFonts w:ascii="Arial" w:eastAsia="Arial" w:hAnsi="Arial" w:cs="Arial"/>
          <w:sz w:val="22"/>
        </w:rPr>
      </w:pPr>
      <w:sdt>
        <w:sdtPr>
          <w:rPr>
            <w:rFonts w:ascii="Arial" w:eastAsia="Arial" w:hAnsi="Arial" w:cs="Arial"/>
            <w:sz w:val="28"/>
            <w:szCs w:val="24"/>
          </w:rPr>
          <w:id w:val="118138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726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="00A70726">
        <w:rPr>
          <w:rFonts w:ascii="Arial" w:eastAsia="Arial" w:hAnsi="Arial" w:cs="Arial"/>
          <w:sz w:val="22"/>
        </w:rPr>
        <w:t xml:space="preserve"> </w:t>
      </w:r>
      <w:r w:rsidR="00A70726" w:rsidRPr="00914B39">
        <w:rPr>
          <w:rFonts w:ascii="Arial" w:eastAsia="Arial" w:hAnsi="Arial" w:cs="Arial"/>
          <w:sz w:val="22"/>
        </w:rPr>
        <w:t>Certificazione ISO 22005/2008</w:t>
      </w:r>
    </w:p>
    <w:p w14:paraId="4B96CEC4" w14:textId="5DCAB652" w:rsidR="00A70726" w:rsidRDefault="00000000" w:rsidP="00A70726">
      <w:pPr>
        <w:widowControl w:val="0"/>
        <w:ind w:left="340" w:hanging="340"/>
        <w:jc w:val="both"/>
        <w:rPr>
          <w:rFonts w:ascii="Arial" w:eastAsia="Arial" w:hAnsi="Arial" w:cs="Arial"/>
          <w:sz w:val="22"/>
        </w:rPr>
      </w:pPr>
      <w:sdt>
        <w:sdtPr>
          <w:rPr>
            <w:rFonts w:ascii="Arial" w:eastAsia="Arial" w:hAnsi="Arial" w:cs="Arial"/>
            <w:sz w:val="28"/>
            <w:szCs w:val="24"/>
          </w:rPr>
          <w:id w:val="76665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726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="00A70726">
        <w:rPr>
          <w:rFonts w:ascii="Arial" w:eastAsia="Arial" w:hAnsi="Arial" w:cs="Arial"/>
          <w:sz w:val="22"/>
        </w:rPr>
        <w:t xml:space="preserve"> </w:t>
      </w:r>
      <w:r w:rsidR="00A70726" w:rsidRPr="00454E5D">
        <w:rPr>
          <w:rFonts w:ascii="Arial" w:eastAsia="Arial" w:hAnsi="Arial" w:cs="Arial"/>
          <w:sz w:val="22"/>
        </w:rPr>
        <w:t>Certificazioni Standard BRC</w:t>
      </w:r>
      <w:r w:rsidR="00A70726">
        <w:rPr>
          <w:rFonts w:ascii="Arial" w:eastAsia="Arial" w:hAnsi="Arial" w:cs="Arial"/>
          <w:sz w:val="22"/>
        </w:rPr>
        <w:t xml:space="preserve"> </w:t>
      </w:r>
      <w:r w:rsidR="00A70726" w:rsidRPr="00454E5D">
        <w:rPr>
          <w:rFonts w:ascii="Arial" w:eastAsia="Arial" w:hAnsi="Arial" w:cs="Arial"/>
          <w:sz w:val="22"/>
        </w:rPr>
        <w:t>o Certificazioni Standard IFS</w:t>
      </w:r>
    </w:p>
    <w:p w14:paraId="73872140" w14:textId="0A3A8BF7" w:rsidR="00A70726" w:rsidRDefault="00000000" w:rsidP="00A70726">
      <w:pPr>
        <w:widowControl w:val="0"/>
        <w:rPr>
          <w:rFonts w:eastAsia="MS Mincho"/>
          <w:sz w:val="24"/>
          <w:szCs w:val="24"/>
        </w:rPr>
      </w:pPr>
      <w:sdt>
        <w:sdtPr>
          <w:rPr>
            <w:rFonts w:ascii="Arial" w:eastAsia="Arial" w:hAnsi="Arial" w:cs="Arial"/>
            <w:sz w:val="28"/>
            <w:szCs w:val="24"/>
          </w:rPr>
          <w:id w:val="-111706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726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="00A70726">
        <w:rPr>
          <w:rFonts w:ascii="Arial" w:eastAsia="Arial" w:hAnsi="Arial" w:cs="Arial"/>
          <w:sz w:val="22"/>
        </w:rPr>
        <w:t xml:space="preserve"> </w:t>
      </w:r>
      <w:r w:rsidR="00A70726" w:rsidRPr="00454E5D">
        <w:rPr>
          <w:rFonts w:ascii="Arial" w:eastAsia="Arial" w:hAnsi="Arial" w:cs="Arial"/>
          <w:sz w:val="22"/>
        </w:rPr>
        <w:t>Soggetti in possesso di “rating di legalità delle imprese”</w:t>
      </w:r>
      <w:r w:rsidR="00A70726" w:rsidRPr="00454E5D">
        <w:rPr>
          <w:rFonts w:eastAsia="MS Mincho"/>
          <w:sz w:val="24"/>
          <w:szCs w:val="24"/>
        </w:rPr>
        <w:t xml:space="preserve"> </w:t>
      </w:r>
    </w:p>
    <w:p w14:paraId="5FBDCB4E" w14:textId="77777777" w:rsidR="00A70726" w:rsidRDefault="00A70726" w:rsidP="00A70726">
      <w:pPr>
        <w:widowControl w:val="0"/>
        <w:ind w:left="567"/>
        <w:jc w:val="right"/>
        <w:rPr>
          <w:rFonts w:ascii="Arial" w:hAnsi="Arial" w:cs="Arial"/>
          <w:i/>
          <w:sz w:val="22"/>
        </w:rPr>
      </w:pPr>
    </w:p>
    <w:p w14:paraId="6E0037D9" w14:textId="77777777" w:rsidR="0077236B" w:rsidRDefault="0077236B" w:rsidP="00A70726">
      <w:pPr>
        <w:widowControl w:val="0"/>
        <w:ind w:left="567"/>
        <w:jc w:val="right"/>
        <w:rPr>
          <w:rFonts w:ascii="Arial" w:hAnsi="Arial" w:cs="Arial"/>
          <w:i/>
          <w:sz w:val="22"/>
        </w:rPr>
      </w:pPr>
    </w:p>
    <w:p w14:paraId="4B9770F7" w14:textId="77777777" w:rsidR="0077236B" w:rsidRDefault="0077236B" w:rsidP="00A70726">
      <w:pPr>
        <w:widowControl w:val="0"/>
        <w:ind w:left="567"/>
        <w:jc w:val="right"/>
        <w:rPr>
          <w:rFonts w:ascii="Arial" w:hAnsi="Arial" w:cs="Arial"/>
          <w:i/>
          <w:sz w:val="22"/>
        </w:rPr>
      </w:pPr>
    </w:p>
    <w:p w14:paraId="1B48C458" w14:textId="77777777" w:rsidR="0077236B" w:rsidRDefault="0077236B" w:rsidP="00A70726">
      <w:pPr>
        <w:widowControl w:val="0"/>
        <w:ind w:left="567"/>
        <w:jc w:val="right"/>
        <w:rPr>
          <w:rFonts w:ascii="Arial" w:hAnsi="Arial" w:cs="Arial"/>
          <w:i/>
          <w:sz w:val="22"/>
        </w:rPr>
      </w:pPr>
    </w:p>
    <w:p w14:paraId="2CEC18A4" w14:textId="77777777" w:rsidR="00A70726" w:rsidRDefault="00A70726" w:rsidP="00A70726">
      <w:pPr>
        <w:widowControl w:val="0"/>
        <w:ind w:left="567"/>
        <w:jc w:val="right"/>
        <w:rPr>
          <w:rFonts w:ascii="Arial" w:hAnsi="Arial" w:cs="Arial"/>
          <w:i/>
          <w:sz w:val="22"/>
        </w:rPr>
      </w:pPr>
    </w:p>
    <w:p w14:paraId="7F06220B" w14:textId="77777777" w:rsidR="00A70726" w:rsidRDefault="00A70726" w:rsidP="00A70726">
      <w:pPr>
        <w:widowControl w:val="0"/>
        <w:ind w:left="567"/>
        <w:jc w:val="right"/>
        <w:rPr>
          <w:rFonts w:ascii="Arial" w:hAnsi="Arial" w:cs="Arial"/>
          <w:i/>
          <w:sz w:val="22"/>
        </w:rPr>
      </w:pPr>
    </w:p>
    <w:p w14:paraId="2DDC4669" w14:textId="77777777" w:rsidR="00A70726" w:rsidRPr="00A70726" w:rsidRDefault="00A70726" w:rsidP="00A70726">
      <w:pPr>
        <w:keepNext/>
        <w:widowControl w:val="0"/>
        <w:numPr>
          <w:ilvl w:val="8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0"/>
        </w:tabs>
        <w:jc w:val="both"/>
        <w:outlineLvl w:val="8"/>
        <w:rPr>
          <w:rFonts w:ascii="Arial" w:hAnsi="Arial" w:cs="Arial"/>
          <w:i/>
          <w:color w:val="000000"/>
          <w:sz w:val="24"/>
          <w:szCs w:val="24"/>
        </w:rPr>
      </w:pPr>
      <w:r w:rsidRPr="00A70726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>7.3</w:t>
      </w:r>
      <w:r w:rsidRPr="00A70726">
        <w:rPr>
          <w:rFonts w:ascii="Arial" w:hAnsi="Arial" w:cs="Arial"/>
          <w:b/>
          <w:bCs/>
          <w:i/>
          <w:color w:val="000000"/>
          <w:sz w:val="24"/>
          <w:szCs w:val="24"/>
        </w:rPr>
        <w:tab/>
        <w:t>PRODUZIONI vitivinicole a DOP - IGP</w:t>
      </w:r>
    </w:p>
    <w:p w14:paraId="7685EFAD" w14:textId="77777777" w:rsidR="00A70726" w:rsidRPr="00A70726" w:rsidRDefault="00A70726" w:rsidP="00A70726">
      <w:pPr>
        <w:widowControl w:val="0"/>
        <w:ind w:left="567"/>
        <w:jc w:val="both"/>
        <w:rPr>
          <w:rFonts w:ascii="Arial" w:hAnsi="Arial" w:cs="Arial"/>
          <w:i/>
          <w:sz w:val="22"/>
        </w:rPr>
      </w:pPr>
    </w:p>
    <w:p w14:paraId="0B48AF45" w14:textId="6873E5CF" w:rsidR="00A70726" w:rsidRPr="00A70726" w:rsidRDefault="00000000" w:rsidP="008D7235">
      <w:pPr>
        <w:widowControl w:val="0"/>
        <w:tabs>
          <w:tab w:val="left" w:pos="1080"/>
          <w:tab w:val="left" w:pos="1440"/>
        </w:tabs>
        <w:jc w:val="both"/>
        <w:rPr>
          <w:rFonts w:ascii="Arial" w:eastAsia="Arial" w:hAnsi="Arial" w:cs="Arial"/>
          <w:sz w:val="22"/>
        </w:rPr>
      </w:pPr>
      <w:sdt>
        <w:sdtPr>
          <w:rPr>
            <w:rFonts w:ascii="Arial" w:eastAsia="Arial" w:hAnsi="Arial" w:cs="Arial"/>
            <w:b/>
            <w:bCs/>
            <w:sz w:val="28"/>
            <w:szCs w:val="24"/>
          </w:rPr>
          <w:id w:val="-1391495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235">
            <w:rPr>
              <w:rFonts w:ascii="MS Gothic" w:eastAsia="MS Gothic" w:hAnsi="MS Gothic" w:cs="Arial" w:hint="eastAsia"/>
              <w:b/>
              <w:bCs/>
              <w:sz w:val="28"/>
              <w:szCs w:val="24"/>
            </w:rPr>
            <w:t>☐</w:t>
          </w:r>
        </w:sdtContent>
      </w:sdt>
      <w:r w:rsidR="008D7235" w:rsidRPr="008D7235">
        <w:rPr>
          <w:rFonts w:ascii="Arial" w:eastAsia="Arial" w:hAnsi="Arial" w:cs="Arial"/>
          <w:b/>
          <w:bCs/>
          <w:sz w:val="28"/>
          <w:szCs w:val="24"/>
        </w:rPr>
        <w:t xml:space="preserve">   </w:t>
      </w:r>
      <w:r w:rsidR="008D7235">
        <w:rPr>
          <w:rFonts w:ascii="Arial" w:eastAsia="Arial" w:hAnsi="Arial" w:cs="Arial"/>
          <w:b/>
          <w:bCs/>
          <w:sz w:val="28"/>
          <w:szCs w:val="24"/>
        </w:rPr>
        <w:t xml:space="preserve"> </w:t>
      </w:r>
      <w:r w:rsidR="00A70726" w:rsidRPr="00A70726">
        <w:rPr>
          <w:rFonts w:ascii="Arial" w:eastAsia="Arial" w:hAnsi="Arial" w:cs="Arial"/>
          <w:b/>
          <w:bCs/>
          <w:sz w:val="22"/>
        </w:rPr>
        <w:t xml:space="preserve">a) </w:t>
      </w:r>
      <w:r w:rsidR="00A70726" w:rsidRPr="00A70726">
        <w:rPr>
          <w:rFonts w:ascii="Arial" w:hAnsi="Arial" w:cs="Arial"/>
          <w:b/>
          <w:bCs/>
          <w:sz w:val="22"/>
        </w:rPr>
        <w:t>Produzioni vitivinicole a IGP (IGT)</w:t>
      </w:r>
    </w:p>
    <w:p w14:paraId="7E78A16F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567" w:hanging="207"/>
        <w:jc w:val="both"/>
        <w:rPr>
          <w:rFonts w:ascii="Arial" w:eastAsia="Arial" w:hAnsi="Arial" w:cs="Arial"/>
          <w:i/>
          <w:iCs/>
          <w:sz w:val="22"/>
        </w:rPr>
      </w:pPr>
      <w:r w:rsidRPr="00A70726">
        <w:rPr>
          <w:rFonts w:ascii="Arial" w:eastAsia="Arial" w:hAnsi="Arial" w:cs="Arial"/>
          <w:sz w:val="22"/>
        </w:rPr>
        <w:t xml:space="preserve">    </w:t>
      </w:r>
      <w:r w:rsidRPr="00A70726">
        <w:rPr>
          <w:rFonts w:ascii="Arial" w:eastAsia="Arial" w:hAnsi="Arial" w:cs="Arial"/>
          <w:i/>
          <w:iCs/>
          <w:sz w:val="22"/>
        </w:rPr>
        <w:t>R</w:t>
      </w:r>
      <w:r w:rsidRPr="00A70726">
        <w:rPr>
          <w:rFonts w:ascii="Arial" w:hAnsi="Arial" w:cs="Arial"/>
          <w:i/>
          <w:iCs/>
          <w:sz w:val="22"/>
        </w:rPr>
        <w:t>apporto percentuale tra il vino IGP/IGT ed il quantitativo totale di vino</w:t>
      </w:r>
    </w:p>
    <w:p w14:paraId="74D62871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624"/>
        <w:jc w:val="both"/>
        <w:rPr>
          <w:rFonts w:ascii="Arial" w:hAnsi="Arial" w:cs="Arial"/>
          <w:b/>
          <w:i/>
          <w:color w:val="0000FF"/>
          <w:sz w:val="22"/>
        </w:rPr>
      </w:pPr>
      <w:r w:rsidRPr="00A70726">
        <w:rPr>
          <w:rFonts w:ascii="Arial" w:eastAsia="Arial" w:hAnsi="Arial" w:cs="Arial"/>
          <w:sz w:val="22"/>
        </w:rPr>
        <w:t xml:space="preserve"> </w:t>
      </w:r>
    </w:p>
    <w:p w14:paraId="56DA6079" w14:textId="3C80668E" w:rsidR="00A70726" w:rsidRPr="00A70726" w:rsidRDefault="00A70726" w:rsidP="00A70726">
      <w:pPr>
        <w:widowControl w:val="0"/>
        <w:ind w:left="567"/>
        <w:jc w:val="right"/>
        <w:rPr>
          <w:rFonts w:ascii="Arial" w:hAnsi="Arial" w:cs="Arial"/>
          <w:i/>
          <w:sz w:val="22"/>
        </w:rPr>
      </w:pPr>
    </w:p>
    <w:p w14:paraId="12B3F1AE" w14:textId="77777777" w:rsidR="00A70726" w:rsidRPr="00A70726" w:rsidRDefault="00A70726" w:rsidP="00A70726">
      <w:pPr>
        <w:widowControl w:val="0"/>
        <w:ind w:left="567"/>
        <w:jc w:val="right"/>
        <w:rPr>
          <w:rFonts w:ascii="Arial" w:hAnsi="Arial" w:cs="Arial"/>
          <w:i/>
          <w:sz w:val="22"/>
        </w:rPr>
      </w:pPr>
    </w:p>
    <w:p w14:paraId="1C4B4D05" w14:textId="650E8448" w:rsidR="00A70726" w:rsidRPr="00A70726" w:rsidRDefault="00000000" w:rsidP="008D7235">
      <w:pPr>
        <w:widowControl w:val="0"/>
        <w:tabs>
          <w:tab w:val="left" w:pos="567"/>
          <w:tab w:val="left" w:pos="1080"/>
          <w:tab w:val="left" w:pos="1440"/>
        </w:tabs>
        <w:jc w:val="both"/>
        <w:rPr>
          <w:rFonts w:ascii="Arial" w:hAnsi="Arial" w:cs="Arial"/>
          <w:sz w:val="22"/>
        </w:rPr>
      </w:pPr>
      <w:sdt>
        <w:sdtPr>
          <w:rPr>
            <w:rFonts w:ascii="Arial" w:eastAsia="Arial" w:hAnsi="Arial" w:cs="Arial"/>
            <w:b/>
            <w:bCs/>
            <w:sz w:val="28"/>
            <w:szCs w:val="24"/>
          </w:rPr>
          <w:id w:val="949200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235" w:rsidRPr="008D7235">
            <w:rPr>
              <w:rFonts w:ascii="MS Gothic" w:eastAsia="MS Gothic" w:hAnsi="MS Gothic" w:cs="Arial" w:hint="eastAsia"/>
              <w:b/>
              <w:bCs/>
              <w:sz w:val="28"/>
              <w:szCs w:val="24"/>
            </w:rPr>
            <w:t>☐</w:t>
          </w:r>
        </w:sdtContent>
      </w:sdt>
      <w:r w:rsidR="00A70726" w:rsidRPr="00A70726">
        <w:rPr>
          <w:rFonts w:ascii="Arial" w:eastAsia="Arial" w:hAnsi="Arial" w:cs="Arial"/>
          <w:b/>
          <w:bCs/>
          <w:sz w:val="28"/>
          <w:szCs w:val="24"/>
        </w:rPr>
        <w:t xml:space="preserve"> </w:t>
      </w:r>
      <w:r w:rsidR="008D7235">
        <w:rPr>
          <w:rFonts w:ascii="Arial" w:eastAsia="Arial" w:hAnsi="Arial" w:cs="Arial"/>
          <w:b/>
          <w:bCs/>
          <w:sz w:val="22"/>
        </w:rPr>
        <w:t xml:space="preserve">   </w:t>
      </w:r>
      <w:r w:rsidR="008D7235" w:rsidRPr="008D7235">
        <w:rPr>
          <w:rFonts w:ascii="Arial" w:eastAsia="Arial" w:hAnsi="Arial" w:cs="Arial"/>
          <w:b/>
          <w:bCs/>
          <w:sz w:val="22"/>
        </w:rPr>
        <w:t xml:space="preserve"> </w:t>
      </w:r>
      <w:r w:rsidR="00A70726" w:rsidRPr="00A70726">
        <w:rPr>
          <w:rFonts w:ascii="Arial" w:eastAsia="Arial" w:hAnsi="Arial" w:cs="Arial"/>
          <w:b/>
          <w:bCs/>
          <w:sz w:val="22"/>
        </w:rPr>
        <w:t>b) P</w:t>
      </w:r>
      <w:r w:rsidR="00A70726" w:rsidRPr="00A70726">
        <w:rPr>
          <w:rFonts w:ascii="Arial" w:hAnsi="Arial" w:cs="Arial"/>
          <w:b/>
          <w:bCs/>
          <w:sz w:val="22"/>
        </w:rPr>
        <w:t>roduzioni vitivinicole a DOP (DOC E DOCG)</w:t>
      </w:r>
    </w:p>
    <w:p w14:paraId="0FD6841F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709" w:hanging="142"/>
        <w:jc w:val="both"/>
        <w:rPr>
          <w:rFonts w:ascii="Arial" w:eastAsia="Arial" w:hAnsi="Arial" w:cs="Arial"/>
          <w:i/>
          <w:iCs/>
          <w:sz w:val="22"/>
        </w:rPr>
      </w:pPr>
      <w:r w:rsidRPr="00A70726">
        <w:rPr>
          <w:rFonts w:ascii="Arial" w:eastAsia="Arial" w:hAnsi="Arial" w:cs="Arial"/>
          <w:i/>
          <w:iCs/>
          <w:sz w:val="22"/>
        </w:rPr>
        <w:t xml:space="preserve"> Rapporto percentuale fra il prodotto finito certificato DOP/DOC e DOCG</w:t>
      </w:r>
    </w:p>
    <w:p w14:paraId="339761CB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709" w:hanging="142"/>
        <w:jc w:val="both"/>
        <w:rPr>
          <w:rFonts w:ascii="Arial" w:hAnsi="Arial" w:cs="Arial"/>
          <w:sz w:val="22"/>
        </w:rPr>
      </w:pPr>
      <w:r w:rsidRPr="00A70726">
        <w:rPr>
          <w:rFonts w:ascii="Arial" w:eastAsia="Arial" w:hAnsi="Arial" w:cs="Arial"/>
          <w:i/>
          <w:iCs/>
          <w:sz w:val="22"/>
        </w:rPr>
        <w:t xml:space="preserve"> ed il quantitativo totale di vino</w:t>
      </w:r>
    </w:p>
    <w:p w14:paraId="518F7BFE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360"/>
        <w:jc w:val="both"/>
        <w:rPr>
          <w:rFonts w:ascii="Arial" w:hAnsi="Arial" w:cs="Arial"/>
          <w:sz w:val="22"/>
        </w:rPr>
      </w:pPr>
    </w:p>
    <w:p w14:paraId="0894918C" w14:textId="6F789AE6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360"/>
        <w:jc w:val="both"/>
        <w:rPr>
          <w:rFonts w:ascii="Arial" w:hAnsi="Arial" w:cs="Arial"/>
          <w:b/>
          <w:i/>
          <w:color w:val="0000FF"/>
          <w:sz w:val="22"/>
        </w:rPr>
      </w:pPr>
      <w:r w:rsidRPr="00A70726">
        <w:rPr>
          <w:rFonts w:ascii="Arial" w:eastAsia="Arial" w:hAnsi="Arial" w:cs="Arial"/>
          <w:b/>
          <w:sz w:val="22"/>
        </w:rPr>
        <w:t xml:space="preserve">     </w:t>
      </w:r>
      <w:r w:rsidRPr="00A70726">
        <w:rPr>
          <w:rFonts w:ascii="Arial" w:eastAsia="Arial" w:hAnsi="Arial" w:cs="Arial"/>
          <w:b/>
          <w:sz w:val="22"/>
        </w:rPr>
        <w:tab/>
      </w:r>
      <w:r w:rsidRPr="00A70726">
        <w:rPr>
          <w:rFonts w:ascii="Arial" w:eastAsia="Arial" w:hAnsi="Arial" w:cs="Arial"/>
          <w:b/>
          <w:sz w:val="22"/>
        </w:rPr>
        <w:tab/>
      </w:r>
      <w:r w:rsidRPr="00A70726">
        <w:rPr>
          <w:rFonts w:ascii="Arial" w:eastAsia="Arial" w:hAnsi="Arial" w:cs="Arial"/>
          <w:b/>
          <w:sz w:val="22"/>
        </w:rPr>
        <w:tab/>
      </w:r>
      <w:r w:rsidRPr="00A70726">
        <w:rPr>
          <w:rFonts w:ascii="Arial" w:eastAsia="Arial" w:hAnsi="Arial" w:cs="Arial"/>
          <w:b/>
          <w:sz w:val="22"/>
        </w:rPr>
        <w:tab/>
      </w:r>
      <w:r w:rsidRPr="00A70726">
        <w:rPr>
          <w:rFonts w:ascii="Arial" w:eastAsia="Arial" w:hAnsi="Arial" w:cs="Arial"/>
          <w:b/>
          <w:sz w:val="22"/>
        </w:rPr>
        <w:tab/>
      </w:r>
      <w:r w:rsidRPr="00A70726">
        <w:rPr>
          <w:rFonts w:ascii="Arial" w:eastAsia="Arial" w:hAnsi="Arial" w:cs="Arial"/>
          <w:b/>
          <w:sz w:val="22"/>
        </w:rPr>
        <w:tab/>
      </w:r>
      <w:r w:rsidRPr="00A70726">
        <w:rPr>
          <w:rFonts w:ascii="Arial" w:eastAsia="Arial" w:hAnsi="Arial" w:cs="Arial"/>
          <w:b/>
          <w:sz w:val="22"/>
        </w:rPr>
        <w:tab/>
      </w:r>
      <w:r w:rsidRPr="00A70726"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 xml:space="preserve">                             </w:t>
      </w:r>
    </w:p>
    <w:p w14:paraId="46A06C45" w14:textId="77777777" w:rsidR="00A70726" w:rsidRPr="00A70726" w:rsidRDefault="00A70726" w:rsidP="00A70726">
      <w:pPr>
        <w:widowControl w:val="0"/>
        <w:ind w:left="567"/>
        <w:jc w:val="right"/>
        <w:rPr>
          <w:rFonts w:ascii="Arial" w:hAnsi="Arial" w:cs="Arial"/>
          <w:b/>
          <w:i/>
          <w:color w:val="0000FF"/>
          <w:sz w:val="22"/>
        </w:rPr>
      </w:pPr>
    </w:p>
    <w:p w14:paraId="136666B0" w14:textId="0AACDD88" w:rsidR="00A70726" w:rsidRPr="00A70726" w:rsidRDefault="00000000" w:rsidP="008D7235">
      <w:pPr>
        <w:widowControl w:val="0"/>
        <w:tabs>
          <w:tab w:val="left" w:pos="567"/>
          <w:tab w:val="left" w:pos="1080"/>
          <w:tab w:val="left" w:pos="1440"/>
        </w:tabs>
        <w:jc w:val="both"/>
        <w:rPr>
          <w:rFonts w:ascii="Arial" w:eastAsia="Arial" w:hAnsi="Arial" w:cs="Arial"/>
          <w:sz w:val="22"/>
        </w:rPr>
      </w:pPr>
      <w:sdt>
        <w:sdtPr>
          <w:rPr>
            <w:rFonts w:ascii="Arial" w:eastAsia="Arial" w:hAnsi="Arial" w:cs="Arial"/>
            <w:b/>
            <w:bCs/>
            <w:sz w:val="28"/>
            <w:szCs w:val="24"/>
          </w:rPr>
          <w:id w:val="174336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235" w:rsidRPr="008D7235">
            <w:rPr>
              <w:rFonts w:ascii="MS Gothic" w:eastAsia="MS Gothic" w:hAnsi="MS Gothic" w:cs="Arial" w:hint="eastAsia"/>
              <w:b/>
              <w:bCs/>
              <w:sz w:val="28"/>
              <w:szCs w:val="24"/>
            </w:rPr>
            <w:t>☐</w:t>
          </w:r>
        </w:sdtContent>
      </w:sdt>
      <w:r w:rsidR="008D7235" w:rsidRPr="008D7235">
        <w:rPr>
          <w:rFonts w:ascii="Arial" w:eastAsia="Arial" w:hAnsi="Arial" w:cs="Arial"/>
          <w:b/>
          <w:bCs/>
          <w:sz w:val="28"/>
          <w:szCs w:val="24"/>
        </w:rPr>
        <w:t xml:space="preserve">    </w:t>
      </w:r>
      <w:r w:rsidR="00A70726" w:rsidRPr="00A70726">
        <w:rPr>
          <w:rFonts w:ascii="Arial" w:eastAsia="Arial" w:hAnsi="Arial" w:cs="Arial"/>
          <w:b/>
          <w:bCs/>
          <w:sz w:val="22"/>
        </w:rPr>
        <w:t>c) V</w:t>
      </w:r>
      <w:r w:rsidR="00A70726" w:rsidRPr="00A70726">
        <w:rPr>
          <w:rFonts w:ascii="Arial" w:hAnsi="Arial" w:cs="Arial"/>
          <w:b/>
          <w:bCs/>
          <w:sz w:val="22"/>
        </w:rPr>
        <w:t>alorizzazione di Vino atto a DOP</w:t>
      </w:r>
    </w:p>
    <w:p w14:paraId="5A7E3CB0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709" w:hanging="142"/>
        <w:jc w:val="both"/>
        <w:rPr>
          <w:rFonts w:ascii="Arial" w:eastAsia="Arial" w:hAnsi="Arial" w:cs="Arial"/>
          <w:i/>
          <w:iCs/>
          <w:sz w:val="22"/>
        </w:rPr>
      </w:pPr>
      <w:r w:rsidRPr="00A70726">
        <w:rPr>
          <w:rFonts w:ascii="Arial" w:eastAsia="Arial" w:hAnsi="Arial" w:cs="Arial"/>
          <w:i/>
          <w:iCs/>
          <w:sz w:val="22"/>
        </w:rPr>
        <w:t xml:space="preserve"> Rapporto percentuale fra il quantitativo di prodotto atto a produzioni DOP </w:t>
      </w:r>
    </w:p>
    <w:p w14:paraId="37EB021B" w14:textId="456317D9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709" w:hanging="142"/>
        <w:jc w:val="both"/>
        <w:rPr>
          <w:rFonts w:ascii="Arial" w:eastAsia="Arial" w:hAnsi="Arial" w:cs="Arial"/>
          <w:i/>
          <w:iCs/>
          <w:sz w:val="22"/>
        </w:rPr>
      </w:pPr>
      <w:r>
        <w:rPr>
          <w:rFonts w:ascii="Arial" w:eastAsia="Arial" w:hAnsi="Arial" w:cs="Arial"/>
          <w:i/>
          <w:iCs/>
          <w:sz w:val="22"/>
        </w:rPr>
        <w:t xml:space="preserve"> </w:t>
      </w:r>
      <w:r w:rsidRPr="00A70726">
        <w:rPr>
          <w:rFonts w:ascii="Arial" w:eastAsia="Arial" w:hAnsi="Arial" w:cs="Arial"/>
          <w:i/>
          <w:iCs/>
          <w:sz w:val="22"/>
        </w:rPr>
        <w:t xml:space="preserve">ed il quantitativo totale di vino lavorato. </w:t>
      </w:r>
    </w:p>
    <w:p w14:paraId="4DBC9B4D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jc w:val="both"/>
        <w:rPr>
          <w:rFonts w:ascii="Arial" w:hAnsi="Arial" w:cs="Arial"/>
          <w:b/>
          <w:i/>
          <w:color w:val="0000FF"/>
          <w:sz w:val="22"/>
        </w:rPr>
      </w:pPr>
      <w:r w:rsidRPr="00A70726">
        <w:rPr>
          <w:rFonts w:ascii="Arial" w:eastAsia="Arial" w:hAnsi="Arial" w:cs="Arial"/>
          <w:b/>
          <w:sz w:val="22"/>
        </w:rPr>
        <w:t xml:space="preserve">          </w:t>
      </w:r>
    </w:p>
    <w:p w14:paraId="579EBC7A" w14:textId="77AC8050" w:rsidR="00A70726" w:rsidRPr="00A70726" w:rsidRDefault="00A70726" w:rsidP="00A70726">
      <w:pPr>
        <w:widowControl w:val="0"/>
        <w:ind w:left="567"/>
        <w:jc w:val="right"/>
        <w:rPr>
          <w:rFonts w:ascii="Arial" w:hAnsi="Arial" w:cs="Arial"/>
          <w:b/>
          <w:i/>
          <w:color w:val="0000FF"/>
          <w:sz w:val="22"/>
        </w:rPr>
      </w:pPr>
    </w:p>
    <w:p w14:paraId="7FB1768C" w14:textId="77777777" w:rsidR="00A70726" w:rsidRPr="00A70726" w:rsidRDefault="00A70726" w:rsidP="00A70726">
      <w:pPr>
        <w:widowControl w:val="0"/>
        <w:ind w:left="567"/>
        <w:jc w:val="right"/>
        <w:rPr>
          <w:rFonts w:ascii="Arial" w:hAnsi="Arial" w:cs="Arial"/>
          <w:b/>
          <w:i/>
          <w:color w:val="0000FF"/>
          <w:sz w:val="22"/>
        </w:rPr>
      </w:pPr>
    </w:p>
    <w:p w14:paraId="561DDE15" w14:textId="77777777" w:rsidR="00A70726" w:rsidRPr="00A70726" w:rsidRDefault="00A70726" w:rsidP="00A70726">
      <w:pPr>
        <w:widowControl w:val="0"/>
        <w:ind w:left="567"/>
        <w:jc w:val="right"/>
        <w:rPr>
          <w:rFonts w:ascii="Arial" w:hAnsi="Arial" w:cs="Arial"/>
          <w:b/>
          <w:i/>
          <w:color w:val="0000FF"/>
          <w:sz w:val="22"/>
        </w:rPr>
      </w:pPr>
    </w:p>
    <w:p w14:paraId="52DDA3F8" w14:textId="77777777" w:rsidR="00A70726" w:rsidRPr="00A70726" w:rsidRDefault="00A70726" w:rsidP="00A70726">
      <w:pPr>
        <w:keepNext/>
        <w:widowControl w:val="0"/>
        <w:numPr>
          <w:ilvl w:val="8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0"/>
        </w:tabs>
        <w:jc w:val="both"/>
        <w:outlineLvl w:val="8"/>
        <w:rPr>
          <w:rFonts w:ascii="Arial" w:hAnsi="Arial" w:cs="Arial"/>
          <w:b/>
          <w:i/>
          <w:color w:val="0000FF"/>
          <w:sz w:val="24"/>
          <w:szCs w:val="24"/>
        </w:rPr>
      </w:pPr>
      <w:bookmarkStart w:id="0" w:name="_Hlk135235656"/>
      <w:r w:rsidRPr="00A70726">
        <w:rPr>
          <w:rFonts w:ascii="Arial" w:hAnsi="Arial" w:cs="Arial"/>
          <w:b/>
          <w:bCs/>
          <w:i/>
          <w:color w:val="000000"/>
          <w:sz w:val="24"/>
          <w:szCs w:val="24"/>
        </w:rPr>
        <w:t>7.4</w:t>
      </w:r>
      <w:r w:rsidRPr="00A70726">
        <w:rPr>
          <w:rFonts w:ascii="Arial" w:hAnsi="Arial" w:cs="Arial"/>
          <w:b/>
          <w:bCs/>
          <w:i/>
          <w:color w:val="000000"/>
          <w:sz w:val="24"/>
          <w:szCs w:val="24"/>
        </w:rPr>
        <w:tab/>
        <w:t xml:space="preserve">APPARTENENZA A FORME AGGREGATIVE DI FILIERA </w:t>
      </w:r>
    </w:p>
    <w:bookmarkEnd w:id="0"/>
    <w:p w14:paraId="1BE840DB" w14:textId="77777777" w:rsidR="00A70726" w:rsidRPr="00A70726" w:rsidRDefault="00A70726" w:rsidP="00A70726">
      <w:pPr>
        <w:widowControl w:val="0"/>
        <w:ind w:left="567"/>
        <w:jc w:val="both"/>
        <w:rPr>
          <w:rFonts w:ascii="Arial" w:hAnsi="Arial" w:cs="Arial"/>
          <w:b/>
          <w:i/>
          <w:color w:val="0000FF"/>
          <w:sz w:val="22"/>
        </w:rPr>
      </w:pPr>
    </w:p>
    <w:p w14:paraId="380CCA48" w14:textId="4374F415" w:rsidR="00A70726" w:rsidRPr="00A70726" w:rsidRDefault="00000000" w:rsidP="008D7235">
      <w:pPr>
        <w:widowControl w:val="0"/>
        <w:tabs>
          <w:tab w:val="left" w:pos="851"/>
          <w:tab w:val="left" w:pos="1080"/>
          <w:tab w:val="left" w:pos="1440"/>
        </w:tabs>
        <w:jc w:val="both"/>
        <w:rPr>
          <w:rFonts w:ascii="Arial" w:eastAsia="Arial" w:hAnsi="Arial" w:cs="Arial"/>
          <w:b/>
          <w:bCs/>
          <w:sz w:val="22"/>
        </w:rPr>
      </w:pPr>
      <w:sdt>
        <w:sdtPr>
          <w:rPr>
            <w:rFonts w:ascii="Arial" w:eastAsia="Arial" w:hAnsi="Arial" w:cs="Arial"/>
            <w:b/>
            <w:bCs/>
            <w:sz w:val="28"/>
            <w:szCs w:val="24"/>
          </w:rPr>
          <w:id w:val="2017493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235" w:rsidRPr="008D7235">
            <w:rPr>
              <w:rFonts w:ascii="MS Gothic" w:eastAsia="MS Gothic" w:hAnsi="MS Gothic" w:cs="Arial" w:hint="eastAsia"/>
              <w:b/>
              <w:bCs/>
              <w:sz w:val="28"/>
              <w:szCs w:val="24"/>
            </w:rPr>
            <w:t>☐</w:t>
          </w:r>
        </w:sdtContent>
      </w:sdt>
      <w:r w:rsidR="008D7235" w:rsidRPr="008D7235">
        <w:rPr>
          <w:rFonts w:ascii="Arial" w:eastAsia="Arial" w:hAnsi="Arial" w:cs="Arial"/>
          <w:b/>
          <w:bCs/>
          <w:sz w:val="28"/>
          <w:szCs w:val="24"/>
        </w:rPr>
        <w:t xml:space="preserve">       </w:t>
      </w:r>
      <w:r w:rsidR="00A70726" w:rsidRPr="00A70726">
        <w:rPr>
          <w:rFonts w:ascii="Arial" w:eastAsia="Arial" w:hAnsi="Arial" w:cs="Arial"/>
          <w:b/>
          <w:bCs/>
          <w:sz w:val="22"/>
        </w:rPr>
        <w:t xml:space="preserve">a) Valorizzazione della materia prima prodotta nella filiera </w:t>
      </w:r>
    </w:p>
    <w:p w14:paraId="5DB8F2E3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709"/>
        <w:jc w:val="both"/>
        <w:rPr>
          <w:rFonts w:ascii="Arial" w:eastAsia="Arial" w:hAnsi="Arial" w:cs="Arial"/>
          <w:b/>
          <w:bCs/>
          <w:sz w:val="22"/>
        </w:rPr>
      </w:pPr>
    </w:p>
    <w:p w14:paraId="1B4ADA4A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709"/>
        <w:jc w:val="both"/>
        <w:rPr>
          <w:rFonts w:ascii="Arial" w:eastAsia="Arial" w:hAnsi="Arial" w:cs="Arial"/>
          <w:b/>
          <w:bCs/>
          <w:sz w:val="22"/>
        </w:rPr>
      </w:pPr>
      <w:r w:rsidRPr="00A70726">
        <w:rPr>
          <w:rFonts w:ascii="Arial" w:eastAsia="Arial" w:hAnsi="Arial" w:cs="Arial"/>
          <w:b/>
          <w:bCs/>
          <w:sz w:val="22"/>
        </w:rPr>
        <w:t xml:space="preserve">    </w:t>
      </w:r>
      <w:r w:rsidRPr="00A70726">
        <w:rPr>
          <w:rFonts w:ascii="Arial" w:eastAsia="Arial" w:hAnsi="Arial" w:cs="Arial"/>
          <w:sz w:val="22"/>
        </w:rPr>
        <w:t>% di uve auto-lavorate ________</w:t>
      </w:r>
    </w:p>
    <w:p w14:paraId="21A50AF9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624"/>
        <w:jc w:val="both"/>
        <w:rPr>
          <w:rFonts w:ascii="Arial" w:hAnsi="Arial" w:cs="Arial"/>
          <w:b/>
          <w:i/>
          <w:color w:val="0000FF"/>
          <w:sz w:val="22"/>
        </w:rPr>
      </w:pPr>
      <w:r w:rsidRPr="00A70726">
        <w:rPr>
          <w:rFonts w:ascii="Arial" w:eastAsia="Arial" w:hAnsi="Arial" w:cs="Arial"/>
          <w:b/>
          <w:bCs/>
          <w:sz w:val="22"/>
        </w:rPr>
        <w:t xml:space="preserve"> </w:t>
      </w:r>
    </w:p>
    <w:p w14:paraId="53A2ADE0" w14:textId="2A142F65" w:rsidR="00A70726" w:rsidRPr="00A70726" w:rsidRDefault="00A70726" w:rsidP="00A70726">
      <w:pPr>
        <w:widowControl w:val="0"/>
        <w:ind w:left="567"/>
        <w:jc w:val="right"/>
        <w:rPr>
          <w:rFonts w:ascii="Arial" w:hAnsi="Arial" w:cs="Arial"/>
          <w:b/>
          <w:bCs/>
          <w:i/>
          <w:color w:val="FF0000"/>
          <w:sz w:val="22"/>
        </w:rPr>
      </w:pPr>
    </w:p>
    <w:p w14:paraId="22F545CA" w14:textId="77777777" w:rsidR="00A70726" w:rsidRPr="00A70726" w:rsidRDefault="00A70726" w:rsidP="00A70726">
      <w:pPr>
        <w:widowControl w:val="0"/>
        <w:jc w:val="both"/>
        <w:rPr>
          <w:rFonts w:ascii="Arial" w:hAnsi="Arial" w:cs="Arial"/>
          <w:b/>
          <w:bCs/>
          <w:i/>
          <w:color w:val="FF0000"/>
          <w:sz w:val="22"/>
        </w:rPr>
      </w:pPr>
    </w:p>
    <w:p w14:paraId="368320F0" w14:textId="46792AA5" w:rsidR="00A70726" w:rsidRPr="00A70726" w:rsidRDefault="00000000" w:rsidP="008D7235">
      <w:pPr>
        <w:widowControl w:val="0"/>
        <w:tabs>
          <w:tab w:val="left" w:pos="1080"/>
          <w:tab w:val="left" w:pos="1440"/>
        </w:tabs>
        <w:jc w:val="both"/>
        <w:rPr>
          <w:rFonts w:ascii="Arial" w:eastAsia="Arial" w:hAnsi="Arial" w:cs="Arial"/>
          <w:sz w:val="22"/>
        </w:rPr>
      </w:pPr>
      <w:sdt>
        <w:sdtPr>
          <w:rPr>
            <w:rFonts w:ascii="Arial" w:eastAsia="Arial" w:hAnsi="Arial" w:cs="Arial"/>
            <w:b/>
            <w:bCs/>
            <w:iCs/>
            <w:sz w:val="28"/>
            <w:szCs w:val="24"/>
          </w:rPr>
          <w:id w:val="-197443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02C">
            <w:rPr>
              <w:rFonts w:ascii="MS Gothic" w:eastAsia="MS Gothic" w:hAnsi="MS Gothic" w:cs="Arial" w:hint="eastAsia"/>
              <w:b/>
              <w:bCs/>
              <w:iCs/>
              <w:sz w:val="28"/>
              <w:szCs w:val="24"/>
            </w:rPr>
            <w:t>☐</w:t>
          </w:r>
        </w:sdtContent>
      </w:sdt>
      <w:r w:rsidR="008D7235" w:rsidRPr="008D7235">
        <w:rPr>
          <w:rFonts w:ascii="Arial" w:eastAsia="Arial" w:hAnsi="Arial" w:cs="Arial"/>
          <w:b/>
          <w:bCs/>
          <w:iCs/>
          <w:sz w:val="22"/>
        </w:rPr>
        <w:t xml:space="preserve">        </w:t>
      </w:r>
      <w:r w:rsidR="008D7235">
        <w:rPr>
          <w:rFonts w:ascii="Arial" w:eastAsia="Arial" w:hAnsi="Arial" w:cs="Arial"/>
          <w:b/>
          <w:bCs/>
          <w:iCs/>
          <w:sz w:val="22"/>
        </w:rPr>
        <w:t xml:space="preserve"> </w:t>
      </w:r>
      <w:r w:rsidR="00A70726" w:rsidRPr="00A70726">
        <w:rPr>
          <w:rFonts w:ascii="Arial" w:eastAsia="Arial" w:hAnsi="Arial" w:cs="Arial"/>
          <w:b/>
          <w:bCs/>
          <w:iCs/>
          <w:sz w:val="22"/>
        </w:rPr>
        <w:t>b) Aggregazione in filiera</w:t>
      </w:r>
    </w:p>
    <w:p w14:paraId="5F9366C2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737"/>
        <w:jc w:val="both"/>
        <w:rPr>
          <w:rFonts w:ascii="Arial" w:eastAsia="Arial" w:hAnsi="Arial" w:cs="Arial"/>
          <w:sz w:val="22"/>
        </w:rPr>
      </w:pPr>
    </w:p>
    <w:p w14:paraId="2132F352" w14:textId="2B4A7AEB" w:rsidR="00A70726" w:rsidRDefault="008D7235" w:rsidP="00A70726">
      <w:pPr>
        <w:widowControl w:val="0"/>
        <w:tabs>
          <w:tab w:val="left" w:pos="1080"/>
          <w:tab w:val="left" w:pos="1440"/>
        </w:tabs>
        <w:ind w:left="737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 w:rsidR="00A70726" w:rsidRPr="00A70726">
        <w:rPr>
          <w:rFonts w:ascii="Arial" w:eastAsia="Arial" w:hAnsi="Arial" w:cs="Arial"/>
          <w:sz w:val="22"/>
        </w:rPr>
        <w:t xml:space="preserve">Numero di attestati di consegna/acquisizione e/o numero fornitori riportati nel </w:t>
      </w:r>
      <w:r w:rsidR="00130908" w:rsidRPr="00130908">
        <w:rPr>
          <w:rFonts w:ascii="Arial" w:eastAsia="Arial" w:hAnsi="Arial" w:cs="Arial"/>
          <w:sz w:val="22"/>
        </w:rPr>
        <w:t>“QUADRO V - FORNITORI MOSTI E/O VINI” presente nella dichiarazione di produzione</w:t>
      </w:r>
    </w:p>
    <w:p w14:paraId="23C1DAA5" w14:textId="77777777" w:rsidR="00A70726" w:rsidRDefault="00A70726" w:rsidP="00A70726">
      <w:pPr>
        <w:widowControl w:val="0"/>
        <w:tabs>
          <w:tab w:val="left" w:pos="1080"/>
          <w:tab w:val="left" w:pos="1440"/>
        </w:tabs>
        <w:ind w:left="737"/>
        <w:jc w:val="both"/>
        <w:rPr>
          <w:rFonts w:ascii="Arial" w:eastAsia="Arial" w:hAnsi="Arial" w:cs="Arial"/>
          <w:sz w:val="22"/>
        </w:rPr>
      </w:pPr>
    </w:p>
    <w:p w14:paraId="34DA1CEF" w14:textId="3D85AA58" w:rsidR="00A70726" w:rsidRPr="00A70726" w:rsidRDefault="008D7235" w:rsidP="008D7235">
      <w:pPr>
        <w:widowControl w:val="0"/>
        <w:tabs>
          <w:tab w:val="left" w:pos="1080"/>
          <w:tab w:val="left" w:pos="1440"/>
        </w:tabs>
        <w:ind w:left="737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 w:rsidR="00A70726" w:rsidRPr="00A70726">
        <w:rPr>
          <w:rFonts w:ascii="Arial" w:eastAsia="Arial" w:hAnsi="Arial" w:cs="Arial"/>
          <w:sz w:val="22"/>
        </w:rPr>
        <w:t>____________</w:t>
      </w:r>
    </w:p>
    <w:p w14:paraId="2E94CB5A" w14:textId="19E14CE1" w:rsidR="00A70726" w:rsidRPr="00A70726" w:rsidRDefault="00A70726" w:rsidP="00A70726">
      <w:pPr>
        <w:widowControl w:val="0"/>
        <w:ind w:left="567"/>
        <w:jc w:val="right"/>
        <w:rPr>
          <w:rFonts w:ascii="Arial" w:hAnsi="Arial" w:cs="Arial"/>
          <w:b/>
          <w:bCs/>
          <w:i/>
          <w:color w:val="FF0000"/>
          <w:sz w:val="22"/>
        </w:rPr>
      </w:pPr>
      <w:bookmarkStart w:id="1" w:name="_Hlk135235802"/>
    </w:p>
    <w:bookmarkEnd w:id="1"/>
    <w:p w14:paraId="1D49FCF6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567"/>
        <w:jc w:val="right"/>
        <w:rPr>
          <w:rFonts w:ascii="Arial" w:hAnsi="Arial" w:cs="Arial"/>
          <w:b/>
          <w:bCs/>
          <w:i/>
          <w:color w:val="FF0000"/>
          <w:sz w:val="22"/>
        </w:rPr>
      </w:pPr>
    </w:p>
    <w:p w14:paraId="17FCA3DD" w14:textId="77777777" w:rsidR="00726BD3" w:rsidRDefault="00726BD3" w:rsidP="00A70726">
      <w:pPr>
        <w:widowControl w:val="0"/>
        <w:tabs>
          <w:tab w:val="left" w:pos="1080"/>
          <w:tab w:val="left" w:pos="1440"/>
        </w:tabs>
        <w:ind w:left="567"/>
        <w:jc w:val="right"/>
      </w:pPr>
    </w:p>
    <w:p w14:paraId="5F0F5E57" w14:textId="6EF91206" w:rsidR="00726BD3" w:rsidRPr="00A70726" w:rsidRDefault="00726BD3" w:rsidP="00726BD3">
      <w:pPr>
        <w:keepNext/>
        <w:widowControl w:val="0"/>
        <w:numPr>
          <w:ilvl w:val="8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0"/>
        </w:tabs>
        <w:jc w:val="both"/>
        <w:outlineLvl w:val="8"/>
        <w:rPr>
          <w:rFonts w:ascii="Arial" w:hAnsi="Arial" w:cs="Arial"/>
          <w:b/>
          <w:i/>
          <w:color w:val="0000FF"/>
          <w:sz w:val="24"/>
          <w:szCs w:val="24"/>
        </w:rPr>
      </w:pPr>
      <w:r w:rsidRPr="00A70726">
        <w:rPr>
          <w:rFonts w:ascii="Arial" w:hAnsi="Arial" w:cs="Arial"/>
          <w:b/>
          <w:bCs/>
          <w:i/>
          <w:color w:val="000000"/>
          <w:sz w:val="24"/>
          <w:szCs w:val="24"/>
        </w:rPr>
        <w:t>7.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5</w:t>
      </w:r>
      <w:r w:rsidRPr="00A70726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="008641EA">
        <w:rPr>
          <w:rFonts w:ascii="Arial" w:hAnsi="Arial" w:cs="Arial"/>
          <w:b/>
          <w:bCs/>
          <w:i/>
          <w:color w:val="000000"/>
          <w:sz w:val="24"/>
          <w:szCs w:val="24"/>
        </w:rPr>
        <w:t>TITOLARE O LEGALE RAPPR</w:t>
      </w:r>
      <w:r w:rsidR="00966A64">
        <w:rPr>
          <w:rFonts w:ascii="Arial" w:hAnsi="Arial" w:cs="Arial"/>
          <w:b/>
          <w:bCs/>
          <w:i/>
          <w:color w:val="000000"/>
          <w:sz w:val="24"/>
          <w:szCs w:val="24"/>
        </w:rPr>
        <w:t>E</w:t>
      </w:r>
      <w:r w:rsidR="008641EA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SENTANTE </w:t>
      </w:r>
      <w:r w:rsidR="00D46D6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DI </w:t>
      </w:r>
      <w:r w:rsidR="001F563B">
        <w:rPr>
          <w:rFonts w:ascii="Arial" w:hAnsi="Arial" w:cs="Arial"/>
          <w:b/>
          <w:bCs/>
          <w:i/>
          <w:color w:val="000000"/>
          <w:sz w:val="24"/>
          <w:szCs w:val="24"/>
        </w:rPr>
        <w:t>ETA’ COMPRESA TRA I 18 E I 40 ANNI AL MOMENTO DELLA PRESENTAZIONE DELLA DOMANDA DI SOSTEGNO</w:t>
      </w:r>
      <w:r w:rsidRPr="00A7072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14:paraId="3E069855" w14:textId="77777777" w:rsidR="00726BD3" w:rsidRDefault="00726BD3" w:rsidP="00A33303">
      <w:pPr>
        <w:widowControl w:val="0"/>
        <w:tabs>
          <w:tab w:val="left" w:pos="1080"/>
          <w:tab w:val="left" w:pos="1440"/>
        </w:tabs>
      </w:pPr>
    </w:p>
    <w:p w14:paraId="4F0A359F" w14:textId="77777777" w:rsidR="00A33303" w:rsidRPr="002E102C" w:rsidRDefault="00A33303" w:rsidP="00A33303">
      <w:pPr>
        <w:widowControl w:val="0"/>
        <w:tabs>
          <w:tab w:val="left" w:pos="1080"/>
          <w:tab w:val="left" w:pos="1440"/>
        </w:tabs>
        <w:rPr>
          <w:sz w:val="28"/>
          <w:szCs w:val="28"/>
        </w:rPr>
      </w:pPr>
    </w:p>
    <w:p w14:paraId="0E62E370" w14:textId="311B41FC" w:rsidR="00A33303" w:rsidRPr="009A166B" w:rsidRDefault="00000000" w:rsidP="009A166B">
      <w:pPr>
        <w:widowControl w:val="0"/>
        <w:tabs>
          <w:tab w:val="left" w:pos="1080"/>
          <w:tab w:val="left" w:pos="1440"/>
        </w:tabs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sz w:val="28"/>
            <w:szCs w:val="28"/>
          </w:rPr>
          <w:id w:val="142010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0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02C" w:rsidRPr="009A166B">
        <w:rPr>
          <w:rFonts w:ascii="Arial" w:hAnsi="Arial" w:cs="Arial"/>
          <w:sz w:val="28"/>
          <w:szCs w:val="28"/>
        </w:rPr>
        <w:t xml:space="preserve">     </w:t>
      </w:r>
      <w:r w:rsidR="008C736A" w:rsidRPr="008C736A">
        <w:rPr>
          <w:rFonts w:ascii="Arial" w:hAnsi="Arial" w:cs="Arial"/>
          <w:sz w:val="22"/>
          <w:szCs w:val="22"/>
        </w:rPr>
        <w:t>I</w:t>
      </w:r>
      <w:r w:rsidR="009A166B" w:rsidRPr="008C736A">
        <w:rPr>
          <w:rFonts w:ascii="Arial" w:hAnsi="Arial" w:cs="Arial"/>
          <w:sz w:val="22"/>
          <w:szCs w:val="22"/>
        </w:rPr>
        <w:t>mpres</w:t>
      </w:r>
      <w:r w:rsidR="008C736A" w:rsidRPr="008C736A">
        <w:rPr>
          <w:rFonts w:ascii="Arial" w:hAnsi="Arial" w:cs="Arial"/>
          <w:sz w:val="22"/>
          <w:szCs w:val="22"/>
        </w:rPr>
        <w:t>a</w:t>
      </w:r>
      <w:r w:rsidR="009A166B" w:rsidRPr="008C736A">
        <w:rPr>
          <w:rFonts w:ascii="Arial" w:hAnsi="Arial" w:cs="Arial"/>
          <w:sz w:val="22"/>
          <w:szCs w:val="22"/>
        </w:rPr>
        <w:t xml:space="preserve"> condott</w:t>
      </w:r>
      <w:r w:rsidR="008C736A" w:rsidRPr="008C736A">
        <w:rPr>
          <w:rFonts w:ascii="Arial" w:hAnsi="Arial" w:cs="Arial"/>
          <w:sz w:val="22"/>
          <w:szCs w:val="22"/>
        </w:rPr>
        <w:t>a</w:t>
      </w:r>
      <w:r w:rsidR="009A166B" w:rsidRPr="008C736A">
        <w:rPr>
          <w:rFonts w:ascii="Arial" w:hAnsi="Arial" w:cs="Arial"/>
          <w:sz w:val="22"/>
          <w:szCs w:val="22"/>
        </w:rPr>
        <w:t xml:space="preserve"> da giovani, con un’età compresa tra i 18 e 40 anni al momento della presentazione della domanda </w:t>
      </w:r>
      <w:r w:rsidR="009A166B" w:rsidRPr="009A166B">
        <w:rPr>
          <w:rFonts w:ascii="Arial" w:hAnsi="Arial" w:cs="Arial"/>
          <w:sz w:val="22"/>
          <w:szCs w:val="22"/>
        </w:rPr>
        <w:t>di sostegno</w:t>
      </w:r>
    </w:p>
    <w:p w14:paraId="3817A649" w14:textId="77777777" w:rsidR="00726BD3" w:rsidRDefault="00726BD3" w:rsidP="00A70726">
      <w:pPr>
        <w:widowControl w:val="0"/>
        <w:tabs>
          <w:tab w:val="left" w:pos="1080"/>
          <w:tab w:val="left" w:pos="1440"/>
        </w:tabs>
        <w:ind w:left="567"/>
        <w:jc w:val="right"/>
      </w:pPr>
    </w:p>
    <w:p w14:paraId="532E21F3" w14:textId="77777777" w:rsidR="00023EA1" w:rsidRPr="00726BD3" w:rsidRDefault="00023EA1" w:rsidP="00A70726">
      <w:pPr>
        <w:widowControl w:val="0"/>
        <w:tabs>
          <w:tab w:val="left" w:pos="1080"/>
          <w:tab w:val="left" w:pos="1440"/>
        </w:tabs>
        <w:ind w:left="567"/>
        <w:jc w:val="right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3536A38F" w14:textId="4BBF2A8B" w:rsidR="00D46D64" w:rsidRPr="00A70726" w:rsidRDefault="00D46D64" w:rsidP="00D46D64">
      <w:pPr>
        <w:widowControl w:val="0"/>
        <w:ind w:left="567"/>
        <w:jc w:val="right"/>
        <w:rPr>
          <w:rFonts w:ascii="Arial" w:hAnsi="Arial" w:cs="Arial"/>
          <w:b/>
          <w:bCs/>
          <w:i/>
          <w:color w:val="FF0000"/>
          <w:sz w:val="22"/>
        </w:rPr>
      </w:pPr>
    </w:p>
    <w:p w14:paraId="7AE4EE4D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567"/>
        <w:jc w:val="right"/>
        <w:rPr>
          <w:rFonts w:ascii="Arial" w:hAnsi="Arial" w:cs="Arial"/>
          <w:b/>
          <w:bCs/>
          <w:i/>
          <w:color w:val="FF0000"/>
          <w:sz w:val="22"/>
        </w:rPr>
      </w:pPr>
    </w:p>
    <w:p w14:paraId="3B96ECC5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567"/>
        <w:rPr>
          <w:rFonts w:ascii="Arial" w:hAnsi="Arial" w:cs="Arial"/>
          <w:b/>
          <w:bCs/>
          <w:sz w:val="24"/>
          <w:szCs w:val="24"/>
        </w:rPr>
      </w:pPr>
    </w:p>
    <w:p w14:paraId="2C7A7647" w14:textId="77777777" w:rsidR="008C736A" w:rsidRDefault="008C736A" w:rsidP="00A70726">
      <w:pPr>
        <w:widowControl w:val="0"/>
        <w:tabs>
          <w:tab w:val="left" w:pos="1080"/>
          <w:tab w:val="left" w:pos="1440"/>
        </w:tabs>
        <w:ind w:left="567"/>
        <w:rPr>
          <w:rFonts w:ascii="Arial" w:hAnsi="Arial" w:cs="Arial"/>
          <w:b/>
          <w:bCs/>
          <w:sz w:val="24"/>
          <w:szCs w:val="24"/>
        </w:rPr>
      </w:pPr>
    </w:p>
    <w:p w14:paraId="0BDAC787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567"/>
        <w:rPr>
          <w:rFonts w:ascii="Arial" w:hAnsi="Arial" w:cs="Arial"/>
          <w:b/>
          <w:bCs/>
          <w:sz w:val="22"/>
        </w:rPr>
      </w:pPr>
    </w:p>
    <w:p w14:paraId="63253FF6" w14:textId="77777777" w:rsidR="00A70726" w:rsidRPr="00A70726" w:rsidRDefault="00A70726" w:rsidP="00A70726">
      <w:pPr>
        <w:widowControl w:val="0"/>
        <w:jc w:val="both"/>
        <w:rPr>
          <w:rFonts w:ascii="Arial" w:hAnsi="Arial" w:cs="Arial"/>
          <w:b/>
          <w:bCs/>
          <w:i/>
          <w:color w:val="FF0000"/>
          <w:sz w:val="22"/>
        </w:rPr>
      </w:pPr>
    </w:p>
    <w:p w14:paraId="34BBC346" w14:textId="77777777" w:rsidR="00A70726" w:rsidRDefault="00A70726" w:rsidP="00A70726">
      <w:pPr>
        <w:widowControl w:val="0"/>
        <w:ind w:left="567"/>
        <w:jc w:val="right"/>
        <w:rPr>
          <w:rFonts w:ascii="Arial" w:hAnsi="Arial" w:cs="Arial"/>
          <w:sz w:val="22"/>
        </w:rPr>
      </w:pPr>
    </w:p>
    <w:p w14:paraId="2CD05B17" w14:textId="77777777" w:rsidR="00A70726" w:rsidRPr="00A70726" w:rsidRDefault="00A70726" w:rsidP="00A70726">
      <w:pPr>
        <w:keepNext/>
        <w:widowControl w:val="0"/>
        <w:numPr>
          <w:ilvl w:val="8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0"/>
        </w:tabs>
        <w:outlineLvl w:val="8"/>
        <w:rPr>
          <w:rFonts w:ascii="Arial" w:hAnsi="Arial" w:cs="Arial"/>
          <w:i/>
          <w:color w:val="000000"/>
          <w:sz w:val="24"/>
        </w:rPr>
      </w:pPr>
      <w:r w:rsidRPr="00A70726">
        <w:rPr>
          <w:rFonts w:ascii="Arial" w:hAnsi="Arial" w:cs="Arial"/>
          <w:b/>
          <w:bCs/>
          <w:i/>
          <w:color w:val="000000"/>
          <w:sz w:val="24"/>
        </w:rPr>
        <w:lastRenderedPageBreak/>
        <w:t>8. CRITERI DI PRECEDENZA</w:t>
      </w:r>
    </w:p>
    <w:p w14:paraId="50434384" w14:textId="77777777" w:rsidR="00A70726" w:rsidRPr="00A70726" w:rsidRDefault="00A70726" w:rsidP="00A70726">
      <w:pPr>
        <w:widowControl w:val="0"/>
        <w:ind w:firstLine="284"/>
        <w:jc w:val="both"/>
      </w:pPr>
    </w:p>
    <w:p w14:paraId="3F8207B4" w14:textId="77777777" w:rsidR="00A70726" w:rsidRPr="00A70726" w:rsidRDefault="00A70726" w:rsidP="00A70726">
      <w:pPr>
        <w:widowControl w:val="0"/>
        <w:tabs>
          <w:tab w:val="left" w:pos="1440"/>
        </w:tabs>
        <w:jc w:val="both"/>
        <w:rPr>
          <w:rFonts w:ascii="Arial" w:hAnsi="Arial" w:cs="Arial"/>
          <w:sz w:val="16"/>
          <w:szCs w:val="16"/>
        </w:rPr>
      </w:pPr>
    </w:p>
    <w:p w14:paraId="7A6E5BAE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jc w:val="both"/>
        <w:rPr>
          <w:rFonts w:ascii="Arial" w:hAnsi="Arial" w:cs="Arial"/>
          <w:sz w:val="16"/>
          <w:szCs w:val="16"/>
        </w:rPr>
      </w:pPr>
      <w:r w:rsidRPr="00A70726">
        <w:rPr>
          <w:rFonts w:ascii="Arial" w:eastAsia="Arial" w:hAnsi="Arial" w:cs="Arial"/>
          <w:sz w:val="22"/>
        </w:rPr>
        <w:t xml:space="preserve">Volume di </w:t>
      </w:r>
      <w:r w:rsidRPr="00A70726">
        <w:rPr>
          <w:rFonts w:ascii="Arial" w:hAnsi="Arial" w:cs="Arial"/>
          <w:sz w:val="22"/>
        </w:rPr>
        <w:t>UVA  lavorata</w:t>
      </w:r>
      <w:r w:rsidRPr="00A70726">
        <w:rPr>
          <w:rFonts w:ascii="Arial" w:hAnsi="Arial" w:cs="Arial"/>
          <w:sz w:val="22"/>
          <w:szCs w:val="22"/>
        </w:rPr>
        <w:t xml:space="preserve"> </w:t>
      </w:r>
      <w:r w:rsidRPr="00A70726">
        <w:rPr>
          <w:rFonts w:ascii="Arial" w:hAnsi="Arial" w:cs="Arial"/>
          <w:sz w:val="22"/>
          <w:szCs w:val="22"/>
        </w:rPr>
        <w:tab/>
      </w:r>
      <w:r w:rsidRPr="00A70726">
        <w:rPr>
          <w:rFonts w:ascii="Arial" w:hAnsi="Arial" w:cs="Arial"/>
          <w:b/>
          <w:bCs/>
          <w:sz w:val="22"/>
          <w:szCs w:val="22"/>
        </w:rPr>
        <w:t>Kg  __________</w:t>
      </w:r>
    </w:p>
    <w:p w14:paraId="76C01380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360"/>
        <w:jc w:val="both"/>
        <w:rPr>
          <w:rFonts w:ascii="Arial" w:hAnsi="Arial" w:cs="Arial"/>
          <w:color w:val="FF0000"/>
          <w:sz w:val="16"/>
          <w:szCs w:val="16"/>
        </w:rPr>
      </w:pPr>
    </w:p>
    <w:p w14:paraId="41B907EA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jc w:val="both"/>
        <w:rPr>
          <w:rFonts w:ascii="Arial" w:hAnsi="Arial" w:cs="Arial"/>
          <w:sz w:val="16"/>
          <w:szCs w:val="16"/>
        </w:rPr>
      </w:pPr>
      <w:r w:rsidRPr="00A70726">
        <w:rPr>
          <w:rFonts w:ascii="Arial" w:hAnsi="Arial" w:cs="Arial"/>
          <w:sz w:val="22"/>
        </w:rPr>
        <w:t>Importo progetto</w:t>
      </w:r>
      <w:r w:rsidRPr="00A70726">
        <w:rPr>
          <w:rFonts w:ascii="Arial" w:hAnsi="Arial" w:cs="Arial"/>
          <w:sz w:val="22"/>
          <w:szCs w:val="22"/>
        </w:rPr>
        <w:t xml:space="preserve"> </w:t>
      </w:r>
      <w:r w:rsidRPr="00A70726">
        <w:rPr>
          <w:rFonts w:ascii="Arial" w:hAnsi="Arial" w:cs="Arial"/>
          <w:sz w:val="22"/>
          <w:szCs w:val="22"/>
        </w:rPr>
        <w:tab/>
        <w:t xml:space="preserve"> </w:t>
      </w:r>
      <w:r w:rsidRPr="00A70726">
        <w:rPr>
          <w:rFonts w:ascii="Arial" w:hAnsi="Arial" w:cs="Arial"/>
          <w:b/>
          <w:bCs/>
          <w:sz w:val="22"/>
          <w:szCs w:val="22"/>
        </w:rPr>
        <w:t>€    __________</w:t>
      </w:r>
    </w:p>
    <w:p w14:paraId="727183EE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jc w:val="both"/>
        <w:rPr>
          <w:rFonts w:ascii="Arial" w:hAnsi="Arial" w:cs="Arial"/>
          <w:sz w:val="16"/>
          <w:szCs w:val="16"/>
        </w:rPr>
      </w:pPr>
    </w:p>
    <w:p w14:paraId="07DF3F32" w14:textId="77777777" w:rsidR="00A70726" w:rsidRPr="00A70726" w:rsidRDefault="00A70726" w:rsidP="00A70726">
      <w:pPr>
        <w:jc w:val="both"/>
        <w:rPr>
          <w:sz w:val="24"/>
          <w:szCs w:val="24"/>
        </w:rPr>
      </w:pPr>
    </w:p>
    <w:p w14:paraId="1A880CDA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360"/>
        <w:jc w:val="both"/>
      </w:pPr>
    </w:p>
    <w:p w14:paraId="7061B6B2" w14:textId="77777777" w:rsidR="00A70726" w:rsidRPr="00A70726" w:rsidRDefault="00A70726" w:rsidP="00A70726">
      <w:pPr>
        <w:widowControl w:val="0"/>
        <w:tabs>
          <w:tab w:val="left" w:pos="1080"/>
          <w:tab w:val="left" w:pos="1440"/>
        </w:tabs>
        <w:ind w:left="360"/>
        <w:jc w:val="both"/>
      </w:pPr>
    </w:p>
    <w:p w14:paraId="6FAAD102" w14:textId="77777777" w:rsidR="00A70726" w:rsidRPr="00A70726" w:rsidRDefault="00A70726" w:rsidP="00A70726">
      <w:pPr>
        <w:widowControl w:val="0"/>
        <w:ind w:left="720"/>
        <w:jc w:val="both"/>
        <w:rPr>
          <w:rFonts w:ascii="Arial" w:hAnsi="Arial" w:cs="Arial"/>
          <w:sz w:val="22"/>
        </w:rPr>
      </w:pPr>
    </w:p>
    <w:p w14:paraId="4B19961F" w14:textId="77777777" w:rsidR="00A70726" w:rsidRDefault="00A70726" w:rsidP="00A70726">
      <w:pPr>
        <w:widowControl w:val="0"/>
        <w:jc w:val="both"/>
        <w:rPr>
          <w:rFonts w:ascii="Arial" w:hAnsi="Arial" w:cs="Arial"/>
          <w:sz w:val="22"/>
        </w:rPr>
      </w:pPr>
    </w:p>
    <w:p w14:paraId="07212DCB" w14:textId="7DD40D92" w:rsidR="00A70726" w:rsidRPr="00A70726" w:rsidRDefault="00A70726" w:rsidP="00A70726">
      <w:pPr>
        <w:widowControl w:val="0"/>
        <w:jc w:val="both"/>
        <w:rPr>
          <w:rFonts w:ascii="Arial" w:hAnsi="Arial" w:cs="Arial"/>
          <w:sz w:val="22"/>
        </w:rPr>
      </w:pPr>
      <w:r w:rsidRPr="00A70726">
        <w:rPr>
          <w:rFonts w:ascii="Arial" w:hAnsi="Arial" w:cs="Arial"/>
          <w:sz w:val="22"/>
        </w:rPr>
        <w:t>Data  ___________</w:t>
      </w:r>
    </w:p>
    <w:p w14:paraId="1EE68629" w14:textId="77777777" w:rsidR="00A70726" w:rsidRPr="00A70726" w:rsidRDefault="00A70726" w:rsidP="00A70726">
      <w:pPr>
        <w:widowControl w:val="0"/>
        <w:jc w:val="both"/>
        <w:rPr>
          <w:rFonts w:ascii="Arial" w:hAnsi="Arial" w:cs="Arial"/>
          <w:sz w:val="22"/>
        </w:rPr>
      </w:pPr>
    </w:p>
    <w:p w14:paraId="0CB59C54" w14:textId="77777777" w:rsidR="00A70726" w:rsidRPr="00A70726" w:rsidRDefault="00A70726" w:rsidP="00A70726">
      <w:pPr>
        <w:widowControl w:val="0"/>
        <w:ind w:left="567"/>
        <w:jc w:val="both"/>
      </w:pPr>
      <w:r w:rsidRPr="00A70726">
        <w:tab/>
      </w:r>
      <w:r w:rsidRPr="00A70726">
        <w:tab/>
      </w:r>
      <w:r w:rsidRPr="00A70726">
        <w:tab/>
      </w:r>
      <w:r w:rsidRPr="00A70726">
        <w:tab/>
      </w:r>
    </w:p>
    <w:p w14:paraId="2E3AF64B" w14:textId="5762A155" w:rsidR="00A70726" w:rsidRPr="00A70726" w:rsidRDefault="00A70726" w:rsidP="00A70726">
      <w:pPr>
        <w:widowControl w:val="0"/>
        <w:ind w:left="567"/>
        <w:jc w:val="both"/>
      </w:pPr>
      <w:r w:rsidRPr="00A70726">
        <w:tab/>
      </w:r>
      <w:r w:rsidRPr="00A70726">
        <w:tab/>
      </w:r>
      <w:r w:rsidRPr="00A70726">
        <w:tab/>
      </w:r>
      <w:r w:rsidRPr="00A70726">
        <w:tab/>
        <w:t xml:space="preserve">               </w:t>
      </w:r>
      <w:r w:rsidRPr="00A70726">
        <w:tab/>
      </w:r>
      <w:r>
        <w:t xml:space="preserve">                                       </w:t>
      </w:r>
      <w:r w:rsidRPr="00A70726">
        <w:rPr>
          <w:rFonts w:ascii="Arial" w:hAnsi="Arial" w:cs="Arial"/>
          <w:sz w:val="22"/>
          <w:szCs w:val="22"/>
        </w:rPr>
        <w:t xml:space="preserve">TIMBRO E FIRMA  </w:t>
      </w:r>
    </w:p>
    <w:p w14:paraId="2707626E" w14:textId="77777777" w:rsidR="00A70726" w:rsidRPr="00A70726" w:rsidRDefault="00A70726" w:rsidP="00A70726">
      <w:pPr>
        <w:widowControl w:val="0"/>
        <w:ind w:left="567"/>
        <w:jc w:val="both"/>
      </w:pPr>
    </w:p>
    <w:p w14:paraId="6157DEDD" w14:textId="77777777" w:rsidR="00A70726" w:rsidRPr="00A70726" w:rsidRDefault="00A70726" w:rsidP="00A70726">
      <w:pPr>
        <w:widowControl w:val="0"/>
        <w:ind w:left="567"/>
        <w:jc w:val="both"/>
      </w:pPr>
    </w:p>
    <w:p w14:paraId="030DBA60" w14:textId="77777777" w:rsidR="00A70726" w:rsidRPr="00A70726" w:rsidRDefault="00A70726" w:rsidP="00A70726">
      <w:pPr>
        <w:widowControl w:val="0"/>
        <w:ind w:left="567"/>
        <w:jc w:val="both"/>
      </w:pPr>
    </w:p>
    <w:p w14:paraId="40B3B28B" w14:textId="453BD243" w:rsidR="00A70726" w:rsidRPr="00A70726" w:rsidRDefault="00A70726" w:rsidP="00A70726">
      <w:pPr>
        <w:widowControl w:val="0"/>
        <w:jc w:val="both"/>
      </w:pPr>
      <w:r w:rsidRPr="00A70726">
        <w:rPr>
          <w:rFonts w:ascii="Arial" w:hAnsi="Arial" w:cs="Arial"/>
        </w:rPr>
        <w:tab/>
      </w:r>
      <w:r w:rsidRPr="00A70726">
        <w:rPr>
          <w:rFonts w:ascii="Arial" w:hAnsi="Arial" w:cs="Arial"/>
        </w:rPr>
        <w:tab/>
      </w:r>
      <w:r w:rsidRPr="00A70726">
        <w:rPr>
          <w:rFonts w:ascii="Arial" w:hAnsi="Arial" w:cs="Arial"/>
        </w:rPr>
        <w:tab/>
      </w:r>
      <w:r w:rsidRPr="00A70726">
        <w:rPr>
          <w:rFonts w:ascii="Arial" w:hAnsi="Arial" w:cs="Arial"/>
        </w:rPr>
        <w:tab/>
      </w:r>
      <w:r w:rsidRPr="00A707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</w:t>
      </w:r>
      <w:r w:rsidRPr="00A70726">
        <w:rPr>
          <w:rFonts w:ascii="Arial" w:hAnsi="Arial" w:cs="Arial"/>
        </w:rPr>
        <w:t>____________________________</w:t>
      </w:r>
    </w:p>
    <w:p w14:paraId="09EE345E" w14:textId="77777777" w:rsidR="00A70726" w:rsidRDefault="00A70726"/>
    <w:sectPr w:rsidR="00A70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4DE05FB8"/>
    <w:multiLevelType w:val="hybridMultilevel"/>
    <w:tmpl w:val="CA6AB8D6"/>
    <w:lvl w:ilvl="0" w:tplc="151AC88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B5412"/>
    <w:multiLevelType w:val="hybridMultilevel"/>
    <w:tmpl w:val="1E3EB9E2"/>
    <w:lvl w:ilvl="0" w:tplc="A5E84290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C2EB8"/>
    <w:multiLevelType w:val="hybridMultilevel"/>
    <w:tmpl w:val="F43C5F2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07232262">
    <w:abstractNumId w:val="0"/>
  </w:num>
  <w:num w:numId="2" w16cid:durableId="618074732">
    <w:abstractNumId w:val="5"/>
  </w:num>
  <w:num w:numId="3" w16cid:durableId="478377991">
    <w:abstractNumId w:val="2"/>
  </w:num>
  <w:num w:numId="4" w16cid:durableId="951744596">
    <w:abstractNumId w:val="3"/>
  </w:num>
  <w:num w:numId="5" w16cid:durableId="1416053525">
    <w:abstractNumId w:val="1"/>
  </w:num>
  <w:num w:numId="6" w16cid:durableId="196894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26"/>
    <w:rsid w:val="000038EF"/>
    <w:rsid w:val="00023EA1"/>
    <w:rsid w:val="000267A5"/>
    <w:rsid w:val="00130908"/>
    <w:rsid w:val="001F563B"/>
    <w:rsid w:val="002E102C"/>
    <w:rsid w:val="00322631"/>
    <w:rsid w:val="00726BD3"/>
    <w:rsid w:val="0077236B"/>
    <w:rsid w:val="008641EA"/>
    <w:rsid w:val="008C736A"/>
    <w:rsid w:val="008D7235"/>
    <w:rsid w:val="00966A64"/>
    <w:rsid w:val="009A166B"/>
    <w:rsid w:val="00A33303"/>
    <w:rsid w:val="00A70726"/>
    <w:rsid w:val="00CC7594"/>
    <w:rsid w:val="00D46D64"/>
    <w:rsid w:val="00D86DF4"/>
    <w:rsid w:val="00E82EAB"/>
    <w:rsid w:val="00F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184D"/>
  <w15:chartTrackingRefBased/>
  <w15:docId w15:val="{C6B88B22-5468-4436-A151-5D5F6EAE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BD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itolo9">
    <w:name w:val="heading 9"/>
    <w:basedOn w:val="Normale"/>
    <w:next w:val="Normale"/>
    <w:link w:val="Titolo9Carattere"/>
    <w:qFormat/>
    <w:rsid w:val="00A70726"/>
    <w:pPr>
      <w:keepNext/>
      <w:widowControl w:val="0"/>
      <w:numPr>
        <w:ilvl w:val="8"/>
        <w:numId w:val="2"/>
      </w:numPr>
      <w:ind w:left="284"/>
      <w:jc w:val="both"/>
      <w:outlineLvl w:val="8"/>
    </w:pPr>
    <w:rPr>
      <w:rFonts w:ascii="Arial" w:hAnsi="Arial" w:cs="Arial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A70726"/>
    <w:rPr>
      <w:rFonts w:ascii="Arial" w:eastAsia="Times New Roman" w:hAnsi="Arial" w:cs="Arial"/>
      <w:i/>
      <w:color w:val="000000"/>
      <w:kern w:val="0"/>
      <w:sz w:val="24"/>
      <w:szCs w:val="20"/>
      <w:lang w:eastAsia="zh-CN"/>
      <w14:ligatures w14:val="none"/>
    </w:rPr>
  </w:style>
  <w:style w:type="paragraph" w:styleId="Paragrafoelenco">
    <w:name w:val="List Paragraph"/>
    <w:basedOn w:val="Normale"/>
    <w:uiPriority w:val="34"/>
    <w:qFormat/>
    <w:rsid w:val="00A7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Benazzi Francesca</dc:creator>
  <cp:keywords/>
  <dc:description/>
  <cp:lastModifiedBy>Capalbo Francesca</cp:lastModifiedBy>
  <cp:revision>18</cp:revision>
  <dcterms:created xsi:type="dcterms:W3CDTF">2023-05-16T08:28:00Z</dcterms:created>
  <dcterms:modified xsi:type="dcterms:W3CDTF">2023-05-18T09:01:00Z</dcterms:modified>
</cp:coreProperties>
</file>