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A755B9" w14:textId="5A57AEEF" w:rsidR="000E7A1E" w:rsidRPr="004B4E08" w:rsidRDefault="000E7A1E" w:rsidP="00987E32">
      <w:pPr>
        <w:jc w:val="both"/>
        <w:rPr>
          <w:b/>
          <w:bCs/>
          <w:sz w:val="22"/>
          <w:szCs w:val="22"/>
        </w:rPr>
      </w:pPr>
      <w:bookmarkStart w:id="0" w:name="_Toc438201991"/>
    </w:p>
    <w:p w14:paraId="60908FB1" w14:textId="1EE5F883" w:rsidR="000E7A1E" w:rsidRPr="00F00E59" w:rsidRDefault="000E7A1E" w:rsidP="000E7A1E">
      <w:pPr>
        <w:jc w:val="both"/>
        <w:rPr>
          <w:b/>
          <w:bCs/>
        </w:rPr>
      </w:pPr>
      <w:proofErr w:type="spellStart"/>
      <w:r w:rsidRPr="00482DE9">
        <w:rPr>
          <w:b/>
          <w:bCs/>
        </w:rPr>
        <w:t>Fac</w:t>
      </w:r>
      <w:proofErr w:type="spellEnd"/>
      <w:r w:rsidRPr="00482DE9">
        <w:rPr>
          <w:b/>
          <w:bCs/>
        </w:rPr>
        <w:t xml:space="preserve"> simile dichiarazione delle perdite settimanali</w:t>
      </w:r>
    </w:p>
    <w:p w14:paraId="115F27F4" w14:textId="77777777" w:rsidR="000E7A1E" w:rsidRDefault="000E7A1E" w:rsidP="000E7A1E">
      <w:pPr>
        <w:jc w:val="both"/>
      </w:pPr>
    </w:p>
    <w:p w14:paraId="0A8C7AA9" w14:textId="77777777" w:rsidR="000E7A1E" w:rsidRDefault="000E7A1E" w:rsidP="000E7A1E">
      <w:pPr>
        <w:jc w:val="center"/>
        <w:rPr>
          <w:b/>
          <w:bCs/>
        </w:rPr>
      </w:pPr>
      <w:r w:rsidRPr="00482DE9">
        <w:rPr>
          <w:b/>
          <w:bCs/>
        </w:rPr>
        <w:t>Dichiarazione delle perdite connesse al mancato accasamento e/o al prolungamento della durata di allevamento</w:t>
      </w:r>
    </w:p>
    <w:p w14:paraId="4A4A4FA7" w14:textId="77777777" w:rsidR="000E7A1E" w:rsidRDefault="000E7A1E" w:rsidP="000E7A1E"/>
    <w:p w14:paraId="415CF2A5" w14:textId="5703A7B4" w:rsidR="0077713E" w:rsidRDefault="000E7A1E" w:rsidP="0077713E">
      <w:pPr>
        <w:jc w:val="both"/>
      </w:pPr>
      <w:r>
        <w:t>Il/La sottoscritto/a………………………………………………nato/a</w:t>
      </w:r>
      <w:r w:rsidR="0077713E">
        <w:t xml:space="preserve"> </w:t>
      </w:r>
      <w:proofErr w:type="spellStart"/>
      <w:proofErr w:type="gramStart"/>
      <w:r>
        <w:t>a</w:t>
      </w:r>
      <w:proofErr w:type="spellEnd"/>
      <w:r>
        <w:t xml:space="preserve"> </w:t>
      </w:r>
      <w:r w:rsidR="0077713E">
        <w:t xml:space="preserve"> </w:t>
      </w:r>
      <w:r>
        <w:t>…</w:t>
      </w:r>
      <w:proofErr w:type="gramEnd"/>
      <w:r>
        <w:t>……………………..……….. il …</w:t>
      </w:r>
      <w:proofErr w:type="gramStart"/>
      <w:r>
        <w:t>…….</w:t>
      </w:r>
      <w:proofErr w:type="gramEnd"/>
      <w:r>
        <w:t>.…………. in qualità di …………………………………………………………… della ditta …………………………………………………</w:t>
      </w:r>
      <w:r w:rsidR="0077713E">
        <w:t>……………………………………………………</w:t>
      </w:r>
      <w:proofErr w:type="gramStart"/>
      <w:r w:rsidR="0077713E">
        <w:t>…….</w:t>
      </w:r>
      <w:proofErr w:type="gramEnd"/>
      <w:r w:rsidR="0077713E">
        <w:t>.</w:t>
      </w:r>
      <w:r>
        <w:t xml:space="preserve"> CUAA (C.F.)</w:t>
      </w:r>
      <w:r w:rsidR="0077713E">
        <w:t xml:space="preserve"> </w:t>
      </w:r>
      <w:r>
        <w:t xml:space="preserve"> …………………………………………….  </w:t>
      </w:r>
    </w:p>
    <w:p w14:paraId="1FDEA498" w14:textId="56096462" w:rsidR="000E7A1E" w:rsidRDefault="000E7A1E" w:rsidP="0077713E">
      <w:pPr>
        <w:jc w:val="both"/>
      </w:pPr>
      <w:r>
        <w:t>A seguito dei seguenti provvedimenti:</w:t>
      </w:r>
    </w:p>
    <w:p w14:paraId="3B5D166A" w14:textId="699FEAD9" w:rsidR="000E7A1E" w:rsidRPr="0077713E" w:rsidRDefault="000E7A1E" w:rsidP="000E7A1E">
      <w:r>
        <w:t xml:space="preserve">_______________ n. _______ del _________________ </w:t>
      </w:r>
      <w:r>
        <w:rPr>
          <w:rFonts w:ascii="Amasis MT Pro Medium" w:hAnsi="Amasis MT Pro Medium"/>
        </w:rPr>
        <w:t xml:space="preserve">¹ </w:t>
      </w:r>
      <w:r>
        <w:t xml:space="preserve">che hanno imposto misure restrittive sanitarie conseguenti ai focolai di influenza aviaria verificatesi tra il </w:t>
      </w:r>
      <w:r w:rsidRPr="0077713E">
        <w:t xml:space="preserve">23 ottobre e il 31 dicembre 2021 nel comune di __________________ </w:t>
      </w:r>
      <w:proofErr w:type="spellStart"/>
      <w:r w:rsidRPr="0077713E">
        <w:t>prov</w:t>
      </w:r>
      <w:proofErr w:type="spellEnd"/>
      <w:r w:rsidRPr="0077713E">
        <w:t xml:space="preserve"> di _______ </w:t>
      </w:r>
    </w:p>
    <w:p w14:paraId="7D31A703" w14:textId="77777777" w:rsidR="000E7A1E" w:rsidRDefault="000E7A1E" w:rsidP="000E7A1E">
      <w:pPr>
        <w:rPr>
          <w:rFonts w:ascii="Arial" w:hAnsi="Arial" w:cs="Arial"/>
          <w:b/>
          <w:sz w:val="20"/>
          <w:szCs w:val="20"/>
        </w:rPr>
      </w:pPr>
    </w:p>
    <w:p w14:paraId="74E11B5E" w14:textId="77777777" w:rsidR="000E7A1E" w:rsidRPr="0077713E" w:rsidRDefault="000E7A1E" w:rsidP="000E7A1E">
      <w:pPr>
        <w:jc w:val="both"/>
        <w:rPr>
          <w:sz w:val="20"/>
          <w:szCs w:val="20"/>
        </w:rPr>
      </w:pPr>
      <w:r w:rsidRPr="0077713E">
        <w:rPr>
          <w:sz w:val="20"/>
          <w:szCs w:val="20"/>
        </w:rPr>
        <w:t>Consapevole che la presente dichiarazione, relativamente ai dati di propria competenza, è rilasciata ai sensi dell’art. 46 del DPR 445 del 28/12/2000 e successive modifiche, che le dichiarazioni mendaci, la falsità degli atti e l’uso di atti falsi sono puniti penalmente ai sensi delle leggi vigenti e comportano la decadenza da quanto richiesto ed eventualmente conseguito, come previsto dagli articoli 75 e 76 del DPR 28/12/2000 n°445 e successive modifiche.</w:t>
      </w:r>
    </w:p>
    <w:p w14:paraId="7AE3D9F5" w14:textId="77777777" w:rsidR="000E7A1E" w:rsidRPr="00B52319" w:rsidRDefault="000E7A1E" w:rsidP="000E7A1E">
      <w:pPr>
        <w:jc w:val="center"/>
        <w:rPr>
          <w:b/>
          <w:bCs/>
        </w:rPr>
      </w:pPr>
      <w:r>
        <w:rPr>
          <w:b/>
          <w:bCs/>
        </w:rPr>
        <w:t>D</w:t>
      </w:r>
      <w:r w:rsidRPr="00B52319">
        <w:rPr>
          <w:b/>
          <w:bCs/>
        </w:rPr>
        <w:t>ichiar</w:t>
      </w:r>
      <w:r>
        <w:rPr>
          <w:b/>
          <w:bCs/>
        </w:rPr>
        <w:t>o</w:t>
      </w:r>
      <w:r w:rsidRPr="00B52319">
        <w:rPr>
          <w:b/>
          <w:bCs/>
        </w:rPr>
        <w:t>:</w:t>
      </w:r>
    </w:p>
    <w:p w14:paraId="122D931A" w14:textId="77777777" w:rsidR="000E7A1E" w:rsidRPr="00B52319" w:rsidRDefault="000E7A1E" w:rsidP="000E7A1E">
      <w:pPr>
        <w:rPr>
          <w:b/>
          <w:bCs/>
        </w:rPr>
      </w:pPr>
      <w:r w:rsidRPr="00B52319">
        <w:rPr>
          <w:b/>
          <w:bCs/>
        </w:rPr>
        <w:t>1) di aver subito perdite connesse al mancato accasamento per i seguenti allevamenti: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73"/>
        <w:gridCol w:w="1196"/>
        <w:gridCol w:w="1172"/>
        <w:gridCol w:w="1437"/>
        <w:gridCol w:w="1177"/>
        <w:gridCol w:w="1158"/>
        <w:gridCol w:w="1153"/>
        <w:gridCol w:w="1162"/>
      </w:tblGrid>
      <w:tr w:rsidR="000E7A1E" w:rsidRPr="00B52319" w14:paraId="1B57BDA6" w14:textId="77777777" w:rsidTr="00D35F1C">
        <w:tc>
          <w:tcPr>
            <w:tcW w:w="1173" w:type="dxa"/>
          </w:tcPr>
          <w:p w14:paraId="79711319" w14:textId="77777777" w:rsidR="000E7A1E" w:rsidRPr="00B52319" w:rsidRDefault="000E7A1E" w:rsidP="00D35F1C">
            <w:pPr>
              <w:jc w:val="center"/>
              <w:rPr>
                <w:sz w:val="18"/>
                <w:szCs w:val="18"/>
              </w:rPr>
            </w:pPr>
            <w:r w:rsidRPr="00B52319">
              <w:rPr>
                <w:sz w:val="18"/>
                <w:szCs w:val="18"/>
              </w:rPr>
              <w:t xml:space="preserve">Codice </w:t>
            </w:r>
          </w:p>
          <w:p w14:paraId="01F6B14E" w14:textId="77777777" w:rsidR="000E7A1E" w:rsidRPr="00B52319" w:rsidRDefault="000E7A1E" w:rsidP="00D35F1C">
            <w:pPr>
              <w:jc w:val="center"/>
              <w:rPr>
                <w:sz w:val="18"/>
                <w:szCs w:val="18"/>
              </w:rPr>
            </w:pPr>
            <w:proofErr w:type="spellStart"/>
            <w:r w:rsidRPr="00B52319">
              <w:rPr>
                <w:sz w:val="18"/>
                <w:szCs w:val="18"/>
              </w:rPr>
              <w:t>Allev</w:t>
            </w:r>
            <w:proofErr w:type="spellEnd"/>
            <w:r w:rsidRPr="00B52319">
              <w:rPr>
                <w:sz w:val="18"/>
                <w:szCs w:val="18"/>
              </w:rPr>
              <w:t>.</w:t>
            </w:r>
          </w:p>
        </w:tc>
        <w:tc>
          <w:tcPr>
            <w:tcW w:w="1196" w:type="dxa"/>
          </w:tcPr>
          <w:p w14:paraId="6FFC9D54" w14:textId="77777777" w:rsidR="000E7A1E" w:rsidRPr="00B52319" w:rsidRDefault="000E7A1E" w:rsidP="00D35F1C">
            <w:pPr>
              <w:jc w:val="center"/>
              <w:rPr>
                <w:sz w:val="18"/>
                <w:szCs w:val="18"/>
              </w:rPr>
            </w:pPr>
            <w:r w:rsidRPr="00B52319">
              <w:rPr>
                <w:sz w:val="18"/>
                <w:szCs w:val="18"/>
              </w:rPr>
              <w:t>Riferimento Capannone</w:t>
            </w:r>
          </w:p>
        </w:tc>
        <w:tc>
          <w:tcPr>
            <w:tcW w:w="1172" w:type="dxa"/>
          </w:tcPr>
          <w:p w14:paraId="492C8EDC" w14:textId="77777777" w:rsidR="000E7A1E" w:rsidRPr="00B52319" w:rsidRDefault="000E7A1E" w:rsidP="00D35F1C">
            <w:pPr>
              <w:jc w:val="center"/>
              <w:rPr>
                <w:sz w:val="18"/>
                <w:szCs w:val="18"/>
              </w:rPr>
            </w:pPr>
            <w:r w:rsidRPr="00B52319">
              <w:rPr>
                <w:sz w:val="18"/>
                <w:szCs w:val="18"/>
              </w:rPr>
              <w:t>Specie</w:t>
            </w:r>
          </w:p>
        </w:tc>
        <w:tc>
          <w:tcPr>
            <w:tcW w:w="1437" w:type="dxa"/>
          </w:tcPr>
          <w:p w14:paraId="4D717BB1" w14:textId="77777777" w:rsidR="000E7A1E" w:rsidRPr="00B52319" w:rsidRDefault="000E7A1E" w:rsidP="00D35F1C">
            <w:pPr>
              <w:jc w:val="center"/>
              <w:rPr>
                <w:sz w:val="18"/>
                <w:szCs w:val="18"/>
              </w:rPr>
            </w:pPr>
            <w:r w:rsidRPr="00B52319">
              <w:rPr>
                <w:sz w:val="18"/>
                <w:szCs w:val="18"/>
              </w:rPr>
              <w:t>Indirizzo dell’allevamento</w:t>
            </w:r>
          </w:p>
        </w:tc>
        <w:tc>
          <w:tcPr>
            <w:tcW w:w="1177" w:type="dxa"/>
          </w:tcPr>
          <w:p w14:paraId="15A3131D" w14:textId="77777777" w:rsidR="000E7A1E" w:rsidRPr="00B52319" w:rsidRDefault="000E7A1E" w:rsidP="00D35F1C">
            <w:pPr>
              <w:jc w:val="center"/>
              <w:rPr>
                <w:sz w:val="18"/>
                <w:szCs w:val="18"/>
              </w:rPr>
            </w:pPr>
            <w:r w:rsidRPr="00B52319">
              <w:rPr>
                <w:sz w:val="18"/>
                <w:szCs w:val="18"/>
              </w:rPr>
              <w:t>Soccida (S/</w:t>
            </w:r>
            <w:proofErr w:type="gramStart"/>
            <w:r w:rsidRPr="00B52319">
              <w:rPr>
                <w:sz w:val="18"/>
                <w:szCs w:val="18"/>
              </w:rPr>
              <w:t>N)*</w:t>
            </w:r>
            <w:proofErr w:type="gramEnd"/>
          </w:p>
        </w:tc>
        <w:tc>
          <w:tcPr>
            <w:tcW w:w="1158" w:type="dxa"/>
          </w:tcPr>
          <w:p w14:paraId="2C2102E6" w14:textId="77777777" w:rsidR="000E7A1E" w:rsidRPr="00B52319" w:rsidRDefault="000E7A1E" w:rsidP="00D35F1C">
            <w:pPr>
              <w:jc w:val="center"/>
              <w:rPr>
                <w:sz w:val="18"/>
                <w:szCs w:val="18"/>
              </w:rPr>
            </w:pPr>
            <w:r w:rsidRPr="00B52319">
              <w:rPr>
                <w:sz w:val="18"/>
                <w:szCs w:val="18"/>
              </w:rPr>
              <w:t>Dal</w:t>
            </w:r>
          </w:p>
        </w:tc>
        <w:tc>
          <w:tcPr>
            <w:tcW w:w="1153" w:type="dxa"/>
          </w:tcPr>
          <w:p w14:paraId="0978F059" w14:textId="77777777" w:rsidR="000E7A1E" w:rsidRPr="00B52319" w:rsidRDefault="000E7A1E" w:rsidP="00D35F1C">
            <w:pPr>
              <w:jc w:val="center"/>
              <w:rPr>
                <w:sz w:val="18"/>
                <w:szCs w:val="18"/>
              </w:rPr>
            </w:pPr>
            <w:r w:rsidRPr="00B52319">
              <w:rPr>
                <w:sz w:val="18"/>
                <w:szCs w:val="18"/>
              </w:rPr>
              <w:t>Al</w:t>
            </w:r>
          </w:p>
        </w:tc>
        <w:tc>
          <w:tcPr>
            <w:tcW w:w="1162" w:type="dxa"/>
          </w:tcPr>
          <w:p w14:paraId="7FA9420C" w14:textId="77777777" w:rsidR="000E7A1E" w:rsidRPr="00B52319" w:rsidRDefault="000E7A1E" w:rsidP="00D35F1C">
            <w:pPr>
              <w:jc w:val="center"/>
              <w:rPr>
                <w:sz w:val="18"/>
                <w:szCs w:val="18"/>
              </w:rPr>
            </w:pPr>
            <w:r w:rsidRPr="00B52319">
              <w:rPr>
                <w:sz w:val="18"/>
                <w:szCs w:val="18"/>
              </w:rPr>
              <w:t>N. capi</w:t>
            </w:r>
          </w:p>
        </w:tc>
      </w:tr>
      <w:tr w:rsidR="000E7A1E" w14:paraId="025634B7" w14:textId="77777777" w:rsidTr="00D35F1C">
        <w:tc>
          <w:tcPr>
            <w:tcW w:w="1173" w:type="dxa"/>
          </w:tcPr>
          <w:p w14:paraId="10134361" w14:textId="77777777" w:rsidR="000E7A1E" w:rsidRDefault="000E7A1E" w:rsidP="00D35F1C"/>
        </w:tc>
        <w:tc>
          <w:tcPr>
            <w:tcW w:w="1196" w:type="dxa"/>
          </w:tcPr>
          <w:p w14:paraId="4E0C8AF2" w14:textId="77777777" w:rsidR="000E7A1E" w:rsidRDefault="000E7A1E" w:rsidP="00D35F1C"/>
        </w:tc>
        <w:tc>
          <w:tcPr>
            <w:tcW w:w="1172" w:type="dxa"/>
          </w:tcPr>
          <w:p w14:paraId="523B5448" w14:textId="77777777" w:rsidR="000E7A1E" w:rsidRDefault="000E7A1E" w:rsidP="00D35F1C"/>
        </w:tc>
        <w:tc>
          <w:tcPr>
            <w:tcW w:w="1437" w:type="dxa"/>
          </w:tcPr>
          <w:p w14:paraId="491D3D59" w14:textId="77777777" w:rsidR="000E7A1E" w:rsidRDefault="000E7A1E" w:rsidP="00D35F1C"/>
        </w:tc>
        <w:tc>
          <w:tcPr>
            <w:tcW w:w="1177" w:type="dxa"/>
          </w:tcPr>
          <w:p w14:paraId="01C76E74" w14:textId="77777777" w:rsidR="000E7A1E" w:rsidRDefault="000E7A1E" w:rsidP="00D35F1C"/>
        </w:tc>
        <w:tc>
          <w:tcPr>
            <w:tcW w:w="1158" w:type="dxa"/>
          </w:tcPr>
          <w:p w14:paraId="5AE519ED" w14:textId="77777777" w:rsidR="000E7A1E" w:rsidRDefault="000E7A1E" w:rsidP="00D35F1C"/>
        </w:tc>
        <w:tc>
          <w:tcPr>
            <w:tcW w:w="1153" w:type="dxa"/>
          </w:tcPr>
          <w:p w14:paraId="22208560" w14:textId="77777777" w:rsidR="000E7A1E" w:rsidRDefault="000E7A1E" w:rsidP="00D35F1C"/>
        </w:tc>
        <w:tc>
          <w:tcPr>
            <w:tcW w:w="1162" w:type="dxa"/>
          </w:tcPr>
          <w:p w14:paraId="54A96A0C" w14:textId="77777777" w:rsidR="000E7A1E" w:rsidRDefault="000E7A1E" w:rsidP="00D35F1C"/>
        </w:tc>
      </w:tr>
      <w:tr w:rsidR="000E7A1E" w14:paraId="33C41064" w14:textId="77777777" w:rsidTr="00D35F1C">
        <w:tc>
          <w:tcPr>
            <w:tcW w:w="1173" w:type="dxa"/>
          </w:tcPr>
          <w:p w14:paraId="4031089A" w14:textId="77777777" w:rsidR="000E7A1E" w:rsidRDefault="000E7A1E" w:rsidP="00D35F1C"/>
        </w:tc>
        <w:tc>
          <w:tcPr>
            <w:tcW w:w="1196" w:type="dxa"/>
          </w:tcPr>
          <w:p w14:paraId="3423D7A9" w14:textId="77777777" w:rsidR="000E7A1E" w:rsidRDefault="000E7A1E" w:rsidP="00D35F1C"/>
        </w:tc>
        <w:tc>
          <w:tcPr>
            <w:tcW w:w="1172" w:type="dxa"/>
          </w:tcPr>
          <w:p w14:paraId="5E154576" w14:textId="77777777" w:rsidR="000E7A1E" w:rsidRDefault="000E7A1E" w:rsidP="00D35F1C"/>
        </w:tc>
        <w:tc>
          <w:tcPr>
            <w:tcW w:w="1437" w:type="dxa"/>
          </w:tcPr>
          <w:p w14:paraId="71169C40" w14:textId="77777777" w:rsidR="000E7A1E" w:rsidRDefault="000E7A1E" w:rsidP="00D35F1C"/>
        </w:tc>
        <w:tc>
          <w:tcPr>
            <w:tcW w:w="1177" w:type="dxa"/>
          </w:tcPr>
          <w:p w14:paraId="0B754208" w14:textId="77777777" w:rsidR="000E7A1E" w:rsidRDefault="000E7A1E" w:rsidP="00D35F1C"/>
        </w:tc>
        <w:tc>
          <w:tcPr>
            <w:tcW w:w="1158" w:type="dxa"/>
          </w:tcPr>
          <w:p w14:paraId="2C72ED45" w14:textId="77777777" w:rsidR="000E7A1E" w:rsidRDefault="000E7A1E" w:rsidP="00D35F1C"/>
        </w:tc>
        <w:tc>
          <w:tcPr>
            <w:tcW w:w="1153" w:type="dxa"/>
          </w:tcPr>
          <w:p w14:paraId="50054B07" w14:textId="77777777" w:rsidR="000E7A1E" w:rsidRDefault="000E7A1E" w:rsidP="00D35F1C"/>
        </w:tc>
        <w:tc>
          <w:tcPr>
            <w:tcW w:w="1162" w:type="dxa"/>
          </w:tcPr>
          <w:p w14:paraId="761C3903" w14:textId="77777777" w:rsidR="000E7A1E" w:rsidRDefault="000E7A1E" w:rsidP="00D35F1C"/>
        </w:tc>
      </w:tr>
      <w:tr w:rsidR="000E7A1E" w14:paraId="646A9D82" w14:textId="77777777" w:rsidTr="00D35F1C">
        <w:tc>
          <w:tcPr>
            <w:tcW w:w="1173" w:type="dxa"/>
          </w:tcPr>
          <w:p w14:paraId="03B5A02D" w14:textId="77777777" w:rsidR="000E7A1E" w:rsidRDefault="000E7A1E" w:rsidP="00D35F1C"/>
        </w:tc>
        <w:tc>
          <w:tcPr>
            <w:tcW w:w="1196" w:type="dxa"/>
          </w:tcPr>
          <w:p w14:paraId="69CE9BA3" w14:textId="77777777" w:rsidR="000E7A1E" w:rsidRDefault="000E7A1E" w:rsidP="00D35F1C"/>
        </w:tc>
        <w:tc>
          <w:tcPr>
            <w:tcW w:w="1172" w:type="dxa"/>
          </w:tcPr>
          <w:p w14:paraId="3635AC62" w14:textId="77777777" w:rsidR="000E7A1E" w:rsidRDefault="000E7A1E" w:rsidP="00D35F1C"/>
        </w:tc>
        <w:tc>
          <w:tcPr>
            <w:tcW w:w="1437" w:type="dxa"/>
          </w:tcPr>
          <w:p w14:paraId="44230238" w14:textId="77777777" w:rsidR="000E7A1E" w:rsidRDefault="000E7A1E" w:rsidP="00D35F1C"/>
        </w:tc>
        <w:tc>
          <w:tcPr>
            <w:tcW w:w="1177" w:type="dxa"/>
          </w:tcPr>
          <w:p w14:paraId="0E18F749" w14:textId="77777777" w:rsidR="000E7A1E" w:rsidRDefault="000E7A1E" w:rsidP="00D35F1C"/>
        </w:tc>
        <w:tc>
          <w:tcPr>
            <w:tcW w:w="1158" w:type="dxa"/>
          </w:tcPr>
          <w:p w14:paraId="6ED3764C" w14:textId="77777777" w:rsidR="000E7A1E" w:rsidRDefault="000E7A1E" w:rsidP="00D35F1C"/>
        </w:tc>
        <w:tc>
          <w:tcPr>
            <w:tcW w:w="1153" w:type="dxa"/>
          </w:tcPr>
          <w:p w14:paraId="416E2617" w14:textId="77777777" w:rsidR="000E7A1E" w:rsidRDefault="000E7A1E" w:rsidP="00D35F1C"/>
        </w:tc>
        <w:tc>
          <w:tcPr>
            <w:tcW w:w="1162" w:type="dxa"/>
          </w:tcPr>
          <w:p w14:paraId="39B80A29" w14:textId="77777777" w:rsidR="000E7A1E" w:rsidRDefault="000E7A1E" w:rsidP="00D35F1C"/>
        </w:tc>
      </w:tr>
    </w:tbl>
    <w:p w14:paraId="69298387" w14:textId="77777777" w:rsidR="000E7A1E" w:rsidRDefault="000E7A1E" w:rsidP="000E7A1E"/>
    <w:p w14:paraId="78A7C32E" w14:textId="77777777" w:rsidR="000E7A1E" w:rsidRPr="00B52319" w:rsidRDefault="000E7A1E" w:rsidP="000E7A1E">
      <w:pPr>
        <w:rPr>
          <w:b/>
          <w:bCs/>
        </w:rPr>
      </w:pPr>
      <w:r w:rsidRPr="00B52319">
        <w:rPr>
          <w:b/>
          <w:bCs/>
        </w:rPr>
        <w:t>2) di aver subito perdite connesse al prolungamento della durata di allevamento dovuto al divieto di trasferimenti nelle zone regolamentate per i seguenti allevamenti: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73"/>
        <w:gridCol w:w="1196"/>
        <w:gridCol w:w="1172"/>
        <w:gridCol w:w="1437"/>
        <w:gridCol w:w="1177"/>
        <w:gridCol w:w="1158"/>
        <w:gridCol w:w="1153"/>
        <w:gridCol w:w="1162"/>
      </w:tblGrid>
      <w:tr w:rsidR="000E7A1E" w:rsidRPr="00B52319" w14:paraId="1DE49A39" w14:textId="77777777" w:rsidTr="00D35F1C">
        <w:tc>
          <w:tcPr>
            <w:tcW w:w="1173" w:type="dxa"/>
          </w:tcPr>
          <w:p w14:paraId="56F7C68D" w14:textId="77777777" w:rsidR="000E7A1E" w:rsidRPr="00B52319" w:rsidRDefault="000E7A1E" w:rsidP="00D35F1C">
            <w:pPr>
              <w:jc w:val="center"/>
              <w:rPr>
                <w:sz w:val="18"/>
                <w:szCs w:val="18"/>
              </w:rPr>
            </w:pPr>
            <w:r w:rsidRPr="00B52319">
              <w:rPr>
                <w:sz w:val="18"/>
                <w:szCs w:val="18"/>
              </w:rPr>
              <w:t xml:space="preserve">Codice </w:t>
            </w:r>
          </w:p>
          <w:p w14:paraId="7A88FF63" w14:textId="77777777" w:rsidR="000E7A1E" w:rsidRPr="00B52319" w:rsidRDefault="000E7A1E" w:rsidP="00D35F1C">
            <w:pPr>
              <w:jc w:val="center"/>
              <w:rPr>
                <w:sz w:val="18"/>
                <w:szCs w:val="18"/>
              </w:rPr>
            </w:pPr>
            <w:proofErr w:type="spellStart"/>
            <w:r w:rsidRPr="00B52319">
              <w:rPr>
                <w:sz w:val="18"/>
                <w:szCs w:val="18"/>
              </w:rPr>
              <w:t>Allev</w:t>
            </w:r>
            <w:proofErr w:type="spellEnd"/>
            <w:r w:rsidRPr="00B52319">
              <w:rPr>
                <w:sz w:val="18"/>
                <w:szCs w:val="18"/>
              </w:rPr>
              <w:t>.</w:t>
            </w:r>
          </w:p>
        </w:tc>
        <w:tc>
          <w:tcPr>
            <w:tcW w:w="1196" w:type="dxa"/>
          </w:tcPr>
          <w:p w14:paraId="74BA75F1" w14:textId="77777777" w:rsidR="000E7A1E" w:rsidRPr="00B52319" w:rsidRDefault="000E7A1E" w:rsidP="00D35F1C">
            <w:pPr>
              <w:jc w:val="center"/>
              <w:rPr>
                <w:sz w:val="18"/>
                <w:szCs w:val="18"/>
              </w:rPr>
            </w:pPr>
            <w:r w:rsidRPr="00B52319">
              <w:rPr>
                <w:sz w:val="18"/>
                <w:szCs w:val="18"/>
              </w:rPr>
              <w:t>Riferimento Capannone</w:t>
            </w:r>
          </w:p>
        </w:tc>
        <w:tc>
          <w:tcPr>
            <w:tcW w:w="1172" w:type="dxa"/>
          </w:tcPr>
          <w:p w14:paraId="304B9DDB" w14:textId="77777777" w:rsidR="000E7A1E" w:rsidRPr="00B52319" w:rsidRDefault="000E7A1E" w:rsidP="00D35F1C">
            <w:pPr>
              <w:jc w:val="center"/>
              <w:rPr>
                <w:sz w:val="18"/>
                <w:szCs w:val="18"/>
              </w:rPr>
            </w:pPr>
            <w:r w:rsidRPr="00B52319">
              <w:rPr>
                <w:sz w:val="18"/>
                <w:szCs w:val="18"/>
              </w:rPr>
              <w:t>Specie</w:t>
            </w:r>
          </w:p>
        </w:tc>
        <w:tc>
          <w:tcPr>
            <w:tcW w:w="1437" w:type="dxa"/>
          </w:tcPr>
          <w:p w14:paraId="5FF3A569" w14:textId="77777777" w:rsidR="000E7A1E" w:rsidRPr="00B52319" w:rsidRDefault="000E7A1E" w:rsidP="00D35F1C">
            <w:pPr>
              <w:jc w:val="center"/>
              <w:rPr>
                <w:sz w:val="18"/>
                <w:szCs w:val="18"/>
              </w:rPr>
            </w:pPr>
            <w:r w:rsidRPr="00B52319">
              <w:rPr>
                <w:sz w:val="18"/>
                <w:szCs w:val="18"/>
              </w:rPr>
              <w:t>Indirizzo dell’allevamento</w:t>
            </w:r>
          </w:p>
        </w:tc>
        <w:tc>
          <w:tcPr>
            <w:tcW w:w="1177" w:type="dxa"/>
          </w:tcPr>
          <w:p w14:paraId="211D9898" w14:textId="77777777" w:rsidR="000E7A1E" w:rsidRPr="00B52319" w:rsidRDefault="000E7A1E" w:rsidP="00D35F1C">
            <w:pPr>
              <w:jc w:val="center"/>
              <w:rPr>
                <w:sz w:val="18"/>
                <w:szCs w:val="18"/>
              </w:rPr>
            </w:pPr>
            <w:r w:rsidRPr="00B52319">
              <w:rPr>
                <w:sz w:val="18"/>
                <w:szCs w:val="18"/>
              </w:rPr>
              <w:t>Soccida (S/</w:t>
            </w:r>
            <w:proofErr w:type="gramStart"/>
            <w:r w:rsidRPr="00B52319">
              <w:rPr>
                <w:sz w:val="18"/>
                <w:szCs w:val="18"/>
              </w:rPr>
              <w:t>N)*</w:t>
            </w:r>
            <w:proofErr w:type="gramEnd"/>
          </w:p>
        </w:tc>
        <w:tc>
          <w:tcPr>
            <w:tcW w:w="1158" w:type="dxa"/>
          </w:tcPr>
          <w:p w14:paraId="0773C4D5" w14:textId="77777777" w:rsidR="000E7A1E" w:rsidRPr="00B52319" w:rsidRDefault="000E7A1E" w:rsidP="00D35F1C">
            <w:pPr>
              <w:jc w:val="center"/>
              <w:rPr>
                <w:sz w:val="18"/>
                <w:szCs w:val="18"/>
              </w:rPr>
            </w:pPr>
            <w:r w:rsidRPr="00B52319">
              <w:rPr>
                <w:sz w:val="18"/>
                <w:szCs w:val="18"/>
              </w:rPr>
              <w:t>Dal</w:t>
            </w:r>
          </w:p>
        </w:tc>
        <w:tc>
          <w:tcPr>
            <w:tcW w:w="1153" w:type="dxa"/>
          </w:tcPr>
          <w:p w14:paraId="7F52C909" w14:textId="77777777" w:rsidR="000E7A1E" w:rsidRPr="00B52319" w:rsidRDefault="000E7A1E" w:rsidP="00D35F1C">
            <w:pPr>
              <w:jc w:val="center"/>
              <w:rPr>
                <w:sz w:val="18"/>
                <w:szCs w:val="18"/>
              </w:rPr>
            </w:pPr>
            <w:r w:rsidRPr="00B52319">
              <w:rPr>
                <w:sz w:val="18"/>
                <w:szCs w:val="18"/>
              </w:rPr>
              <w:t>Al</w:t>
            </w:r>
          </w:p>
        </w:tc>
        <w:tc>
          <w:tcPr>
            <w:tcW w:w="1162" w:type="dxa"/>
          </w:tcPr>
          <w:p w14:paraId="25F75E2D" w14:textId="77777777" w:rsidR="000E7A1E" w:rsidRPr="00B52319" w:rsidRDefault="000E7A1E" w:rsidP="00D35F1C">
            <w:pPr>
              <w:jc w:val="center"/>
              <w:rPr>
                <w:sz w:val="18"/>
                <w:szCs w:val="18"/>
              </w:rPr>
            </w:pPr>
            <w:r w:rsidRPr="00B52319">
              <w:rPr>
                <w:sz w:val="18"/>
                <w:szCs w:val="18"/>
              </w:rPr>
              <w:t>N. capi</w:t>
            </w:r>
          </w:p>
        </w:tc>
      </w:tr>
      <w:tr w:rsidR="000E7A1E" w14:paraId="4A626E8E" w14:textId="77777777" w:rsidTr="00D35F1C">
        <w:tc>
          <w:tcPr>
            <w:tcW w:w="1173" w:type="dxa"/>
          </w:tcPr>
          <w:p w14:paraId="65FD472F" w14:textId="77777777" w:rsidR="000E7A1E" w:rsidRDefault="000E7A1E" w:rsidP="00D35F1C"/>
        </w:tc>
        <w:tc>
          <w:tcPr>
            <w:tcW w:w="1196" w:type="dxa"/>
          </w:tcPr>
          <w:p w14:paraId="40A0C50B" w14:textId="77777777" w:rsidR="000E7A1E" w:rsidRDefault="000E7A1E" w:rsidP="00D35F1C"/>
        </w:tc>
        <w:tc>
          <w:tcPr>
            <w:tcW w:w="1172" w:type="dxa"/>
          </w:tcPr>
          <w:p w14:paraId="72B41135" w14:textId="77777777" w:rsidR="000E7A1E" w:rsidRDefault="000E7A1E" w:rsidP="00D35F1C"/>
        </w:tc>
        <w:tc>
          <w:tcPr>
            <w:tcW w:w="1437" w:type="dxa"/>
          </w:tcPr>
          <w:p w14:paraId="010512C6" w14:textId="77777777" w:rsidR="000E7A1E" w:rsidRDefault="000E7A1E" w:rsidP="00D35F1C"/>
        </w:tc>
        <w:tc>
          <w:tcPr>
            <w:tcW w:w="1177" w:type="dxa"/>
          </w:tcPr>
          <w:p w14:paraId="3AADD46D" w14:textId="77777777" w:rsidR="000E7A1E" w:rsidRDefault="000E7A1E" w:rsidP="00D35F1C"/>
        </w:tc>
        <w:tc>
          <w:tcPr>
            <w:tcW w:w="1158" w:type="dxa"/>
          </w:tcPr>
          <w:p w14:paraId="39BB30AB" w14:textId="77777777" w:rsidR="000E7A1E" w:rsidRDefault="000E7A1E" w:rsidP="00D35F1C"/>
        </w:tc>
        <w:tc>
          <w:tcPr>
            <w:tcW w:w="1153" w:type="dxa"/>
          </w:tcPr>
          <w:p w14:paraId="5D46D19B" w14:textId="77777777" w:rsidR="000E7A1E" w:rsidRDefault="000E7A1E" w:rsidP="00D35F1C"/>
        </w:tc>
        <w:tc>
          <w:tcPr>
            <w:tcW w:w="1162" w:type="dxa"/>
          </w:tcPr>
          <w:p w14:paraId="00E41E13" w14:textId="77777777" w:rsidR="000E7A1E" w:rsidRDefault="000E7A1E" w:rsidP="00D35F1C"/>
        </w:tc>
      </w:tr>
      <w:tr w:rsidR="000E7A1E" w14:paraId="65DFCCEB" w14:textId="77777777" w:rsidTr="00D35F1C">
        <w:tc>
          <w:tcPr>
            <w:tcW w:w="1173" w:type="dxa"/>
          </w:tcPr>
          <w:p w14:paraId="3D382B82" w14:textId="77777777" w:rsidR="000E7A1E" w:rsidRDefault="000E7A1E" w:rsidP="00D35F1C"/>
        </w:tc>
        <w:tc>
          <w:tcPr>
            <w:tcW w:w="1196" w:type="dxa"/>
          </w:tcPr>
          <w:p w14:paraId="2EE9EB13" w14:textId="77777777" w:rsidR="000E7A1E" w:rsidRDefault="000E7A1E" w:rsidP="00D35F1C"/>
        </w:tc>
        <w:tc>
          <w:tcPr>
            <w:tcW w:w="1172" w:type="dxa"/>
          </w:tcPr>
          <w:p w14:paraId="5EEC115D" w14:textId="77777777" w:rsidR="000E7A1E" w:rsidRDefault="000E7A1E" w:rsidP="00D35F1C"/>
        </w:tc>
        <w:tc>
          <w:tcPr>
            <w:tcW w:w="1437" w:type="dxa"/>
          </w:tcPr>
          <w:p w14:paraId="21631858" w14:textId="77777777" w:rsidR="000E7A1E" w:rsidRDefault="000E7A1E" w:rsidP="00D35F1C"/>
        </w:tc>
        <w:tc>
          <w:tcPr>
            <w:tcW w:w="1177" w:type="dxa"/>
          </w:tcPr>
          <w:p w14:paraId="71A9AF99" w14:textId="77777777" w:rsidR="000E7A1E" w:rsidRDefault="000E7A1E" w:rsidP="00D35F1C"/>
        </w:tc>
        <w:tc>
          <w:tcPr>
            <w:tcW w:w="1158" w:type="dxa"/>
          </w:tcPr>
          <w:p w14:paraId="15C2734D" w14:textId="77777777" w:rsidR="000E7A1E" w:rsidRDefault="000E7A1E" w:rsidP="00D35F1C"/>
        </w:tc>
        <w:tc>
          <w:tcPr>
            <w:tcW w:w="1153" w:type="dxa"/>
          </w:tcPr>
          <w:p w14:paraId="5FCE080B" w14:textId="77777777" w:rsidR="000E7A1E" w:rsidRDefault="000E7A1E" w:rsidP="00D35F1C"/>
        </w:tc>
        <w:tc>
          <w:tcPr>
            <w:tcW w:w="1162" w:type="dxa"/>
          </w:tcPr>
          <w:p w14:paraId="7E177B3D" w14:textId="77777777" w:rsidR="000E7A1E" w:rsidRDefault="000E7A1E" w:rsidP="00D35F1C"/>
        </w:tc>
      </w:tr>
      <w:tr w:rsidR="000E7A1E" w14:paraId="31794634" w14:textId="77777777" w:rsidTr="00D35F1C">
        <w:tc>
          <w:tcPr>
            <w:tcW w:w="1173" w:type="dxa"/>
          </w:tcPr>
          <w:p w14:paraId="55C533A7" w14:textId="77777777" w:rsidR="000E7A1E" w:rsidRDefault="000E7A1E" w:rsidP="00D35F1C"/>
        </w:tc>
        <w:tc>
          <w:tcPr>
            <w:tcW w:w="1196" w:type="dxa"/>
          </w:tcPr>
          <w:p w14:paraId="095B772C" w14:textId="77777777" w:rsidR="000E7A1E" w:rsidRDefault="000E7A1E" w:rsidP="00D35F1C"/>
        </w:tc>
        <w:tc>
          <w:tcPr>
            <w:tcW w:w="1172" w:type="dxa"/>
          </w:tcPr>
          <w:p w14:paraId="14F77CDF" w14:textId="77777777" w:rsidR="000E7A1E" w:rsidRDefault="000E7A1E" w:rsidP="00D35F1C"/>
        </w:tc>
        <w:tc>
          <w:tcPr>
            <w:tcW w:w="1437" w:type="dxa"/>
          </w:tcPr>
          <w:p w14:paraId="757E3F17" w14:textId="77777777" w:rsidR="000E7A1E" w:rsidRDefault="000E7A1E" w:rsidP="00D35F1C"/>
        </w:tc>
        <w:tc>
          <w:tcPr>
            <w:tcW w:w="1177" w:type="dxa"/>
          </w:tcPr>
          <w:p w14:paraId="07474B85" w14:textId="77777777" w:rsidR="000E7A1E" w:rsidRDefault="000E7A1E" w:rsidP="00D35F1C"/>
        </w:tc>
        <w:tc>
          <w:tcPr>
            <w:tcW w:w="1158" w:type="dxa"/>
          </w:tcPr>
          <w:p w14:paraId="5528F206" w14:textId="77777777" w:rsidR="000E7A1E" w:rsidRDefault="000E7A1E" w:rsidP="00D35F1C"/>
        </w:tc>
        <w:tc>
          <w:tcPr>
            <w:tcW w:w="1153" w:type="dxa"/>
          </w:tcPr>
          <w:p w14:paraId="1ED9BFAD" w14:textId="77777777" w:rsidR="000E7A1E" w:rsidRDefault="000E7A1E" w:rsidP="00D35F1C"/>
        </w:tc>
        <w:tc>
          <w:tcPr>
            <w:tcW w:w="1162" w:type="dxa"/>
          </w:tcPr>
          <w:p w14:paraId="229B0E1D" w14:textId="77777777" w:rsidR="000E7A1E" w:rsidRDefault="000E7A1E" w:rsidP="00D35F1C"/>
        </w:tc>
      </w:tr>
    </w:tbl>
    <w:p w14:paraId="1487004D" w14:textId="77777777" w:rsidR="000E7A1E" w:rsidRDefault="000E7A1E" w:rsidP="000E7A1E"/>
    <w:p w14:paraId="21784A99" w14:textId="77777777" w:rsidR="000E7A1E" w:rsidRDefault="000E7A1E" w:rsidP="000E7A1E"/>
    <w:p w14:paraId="1ED295DE" w14:textId="77777777" w:rsidR="000E7A1E" w:rsidRPr="001E7357" w:rsidRDefault="000E7A1E" w:rsidP="000E7A1E">
      <w:pPr>
        <w:rPr>
          <w:sz w:val="18"/>
          <w:szCs w:val="18"/>
        </w:rPr>
      </w:pPr>
      <w:r w:rsidRPr="001E7357">
        <w:rPr>
          <w:sz w:val="18"/>
          <w:szCs w:val="18"/>
        </w:rPr>
        <w:t>*In caso di soccida allegare dichiarazione di rinuncia all’indennizzo dell’altro contraente.</w:t>
      </w:r>
    </w:p>
    <w:p w14:paraId="0FCC27AA" w14:textId="77777777" w:rsidR="000E7A1E" w:rsidRDefault="000E7A1E" w:rsidP="000E7A1E"/>
    <w:p w14:paraId="261A5936" w14:textId="77777777" w:rsidR="000E7A1E" w:rsidRDefault="000E7A1E" w:rsidP="000E7A1E"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</w:t>
      </w:r>
    </w:p>
    <w:p w14:paraId="5BDD25C9" w14:textId="77777777" w:rsidR="000E7A1E" w:rsidRDefault="000E7A1E" w:rsidP="000E7A1E"/>
    <w:p w14:paraId="4DFF8090" w14:textId="77777777" w:rsidR="000E7A1E" w:rsidRDefault="000E7A1E" w:rsidP="000E7A1E"/>
    <w:p w14:paraId="5DF3E768" w14:textId="77777777" w:rsidR="000E7A1E" w:rsidRDefault="000E7A1E" w:rsidP="000E7A1E">
      <w:r>
        <w:t>__________________________</w:t>
      </w:r>
    </w:p>
    <w:p w14:paraId="71016B7A" w14:textId="77777777" w:rsidR="000E7A1E" w:rsidRPr="001E7357" w:rsidRDefault="000E7A1E" w:rsidP="000E7A1E">
      <w:pPr>
        <w:rPr>
          <w:sz w:val="16"/>
          <w:szCs w:val="16"/>
        </w:rPr>
      </w:pPr>
      <w:r w:rsidRPr="001E7357">
        <w:rPr>
          <w:rFonts w:ascii="Amasis MT Pro Medium" w:hAnsi="Amasis MT Pro Medium"/>
          <w:sz w:val="16"/>
          <w:szCs w:val="16"/>
        </w:rPr>
        <w:t>¹</w:t>
      </w:r>
      <w:r w:rsidRPr="001E7357">
        <w:rPr>
          <w:sz w:val="16"/>
          <w:szCs w:val="16"/>
        </w:rPr>
        <w:t xml:space="preserve"> Indicare il tipo di provvedimento legislativo e i riferimenti (numero e anno)</w:t>
      </w:r>
    </w:p>
    <w:bookmarkEnd w:id="0"/>
    <w:p w14:paraId="0A38B5D1" w14:textId="4790D726" w:rsidR="000A3A90" w:rsidRDefault="000A3A90">
      <w:pPr>
        <w:suppressAutoHyphens w:val="0"/>
        <w:rPr>
          <w:b/>
          <w:bCs/>
        </w:rPr>
      </w:pPr>
    </w:p>
    <w:sectPr w:rsidR="000A3A90" w:rsidSect="009179FD">
      <w:headerReference w:type="default" r:id="rId8"/>
      <w:footerReference w:type="default" r:id="rId9"/>
      <w:pgSz w:w="11906" w:h="16838"/>
      <w:pgMar w:top="1702" w:right="991" w:bottom="776" w:left="85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56CC6" w14:textId="77777777" w:rsidR="00571A5D" w:rsidRDefault="00571A5D">
      <w:r>
        <w:separator/>
      </w:r>
    </w:p>
  </w:endnote>
  <w:endnote w:type="continuationSeparator" w:id="0">
    <w:p w14:paraId="11917FAE" w14:textId="77777777" w:rsidR="00571A5D" w:rsidRDefault="00571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JPKG A+ Times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sis MT Pro Medium">
    <w:altName w:val="Amasis MT Pro Medium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5A9A7" w14:textId="025F64D6" w:rsidR="007F795D" w:rsidRDefault="008D167E">
    <w:pPr>
      <w:pStyle w:val="Pidipagina"/>
      <w:spacing w:line="360" w:lineRule="auto"/>
      <w:ind w:left="357"/>
      <w:rPr>
        <w:rFonts w:ascii="Arial" w:hAnsi="Arial" w:cs="Arial"/>
        <w:color w:val="999999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A477A65" wp14:editId="5FA2C4A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42340" cy="173355"/>
              <wp:effectExtent l="1905" t="1270" r="8255" b="6350"/>
              <wp:wrapSquare wrapText="largest"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34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546869" w14:textId="1BE57C66" w:rsidR="007F795D" w:rsidRDefault="007F795D">
                          <w:pPr>
                            <w:pStyle w:val="Pidipagi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477A6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.05pt;width:74.2pt;height:13.6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h12+AEAAN0DAAAOAAAAZHJzL2Uyb0RvYy54bWysU9tu2zAMfR+wfxD0vjiXdhcjTtGlyDCg&#10;uwDdPoCW5ViYLGqUErv7+lFyku7yNswPAkWKhzyH9Ppm7K04agoGXSUXs7kU2ilsjNtX8uuX3YvX&#10;UoQIrgGLTlfyUQd5s3n+bD34Ui+xQ9toEgziQjn4SnYx+rIogup0D2GGXjsOtkg9RL7SvmgIBkbv&#10;bbGcz18WA1LjCZUOgb13U1BuMn7bahU/tW3QUdhKcm8xn5TPOp3FZg3lnsB3Rp3agH/oogfjuOgF&#10;6g4iiAOZv6B6owgDtnGmsC+wbY3SmQOzWcz/YPPQgdeZC4sT/EWm8P9g1cfjg/9MIo5vceQBZhLB&#10;36P6FoTDbQdur2+JcOg0NFx4kSQrBh/KU2qSOpQhgdTDB2x4yHCImIHGlvqkCvMUjM4DeLyIrsco&#10;FDvfXC1XVxxRHFq8Wq2ur3MFKM/JnkJ8p7EXyagk8UwzOBzvQ0zNQHl+kmoFtKbZGWvzhfb11pI4&#10;As9/l78p1/oOJm/eAcYI09OM9xuGdQnJYcKcyiVPliCxnvjHsR6FaU76JEVqbB5ZE8Jp5/gfYaND&#10;+iHFwPtWyfD9AKSlsO8d65qW82zQ2ajPBjjFqZWMUkzmNk5LfPBk9h0jT5NzeMvatybr8tTFqV3e&#10;oUzvtO9pSX+951dPf+XmJwAAAP//AwBQSwMEFAAGAAgAAAAhADe8RWXYAAAABAEAAA8AAABkcnMv&#10;ZG93bnJldi54bWxMj8FOwzAQRO9I/IO1SNyoQ4hoCHEqKIIrIiD16sbbOEq8jrJuG/4e50SPOzOa&#10;eVtuZjeIE07ceVJwv0pAIDXedNQq+Pl+v8tBcNBk9OAJFfwiw6a6vip1YfyZvvBUh1bEEuJCK7Ah&#10;jIWU3Fh0mld+RIrewU9Oh3hOrTSTPsdyN8g0SR6l0x3FBatH3Fps+vroFDx8pusdf9Rv23GHT33O&#10;r/2BrFK3N/PLM4iAc/gPw4If0aGKTHt/JMNiUBAfCYsqFi/LMxB7Bek6A1mV8hK++gMAAP//AwBQ&#10;SwECLQAUAAYACAAAACEAtoM4kv4AAADhAQAAEwAAAAAAAAAAAAAAAAAAAAAAW0NvbnRlbnRfVHlw&#10;ZXNdLnhtbFBLAQItABQABgAIAAAAIQA4/SH/1gAAAJQBAAALAAAAAAAAAAAAAAAAAC8BAABfcmVs&#10;cy8ucmVsc1BLAQItABQABgAIAAAAIQCehh12+AEAAN0DAAAOAAAAAAAAAAAAAAAAAC4CAABkcnMv&#10;ZTJvRG9jLnhtbFBLAQItABQABgAIAAAAIQA3vEVl2AAAAAQBAAAPAAAAAAAAAAAAAAAAAFIEAABk&#10;cnMvZG93bnJldi54bWxQSwUGAAAAAAQABADzAAAAVwUAAAAA&#10;" stroked="f">
              <v:fill opacity="0"/>
              <v:textbox inset="0,0,0,0">
                <w:txbxContent>
                  <w:p w14:paraId="7E546869" w14:textId="1BE57C66" w:rsidR="007F795D" w:rsidRDefault="007F795D">
                    <w:pPr>
                      <w:pStyle w:val="Pidipagin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32F5B6B" wp14:editId="1AC1F3B3">
              <wp:simplePos x="0" y="0"/>
              <wp:positionH relativeFrom="column">
                <wp:posOffset>1019175</wp:posOffset>
              </wp:positionH>
              <wp:positionV relativeFrom="paragraph">
                <wp:posOffset>113665</wp:posOffset>
              </wp:positionV>
              <wp:extent cx="0" cy="228600"/>
              <wp:effectExtent l="19050" t="13335" r="19050" b="1524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9080" cap="sq">
                        <a:solidFill>
                          <a:srgbClr val="D3DBD3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AD888B" id="Line 7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25pt,8.95pt" to="80.2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WzzQEAAHYDAAAOAAAAZHJzL2Uyb0RvYy54bWysU8Fu2zAMvQ/YPwi6L3ZSoMiMOAWWrLt0&#10;W4C2uzOyHAuTRE1U4+TvRylpWmy3oj4IEkU+PT4+L24Ozoq9jmTQt3I6qaXQXmFn/K6Vjw+3n+ZS&#10;UALfgUWvW3nUJG+WHz8sxtDoGQ5oOx0Fg3hqxtDKIaXQVBWpQTugCQbt+bLH6CDxMe6qLsLI6M5W&#10;s7q+rkaMXYioNBFH16dLuSz4fa9V+tn3pJOwrWRuqayxrNu8VssFNLsIYTDqTAPewMKB8fzoBWoN&#10;CcRTNP9BOaMiEvZpotBV2PdG6dIDdzOt/+nmfoCgSy8sDoWLTPR+sOrHfuU3MVNXB38f7lD9JuFx&#10;NYDf6ULg4Rh4cNMsVTUGai4l+UBhE8V2/I4d58BTwqLCoY9O9NaEX7kwg3On4lBkP15k14ck1Cmo&#10;ODqbza/rMpEKmoyQ60Kk9E2jE3nTSmt8FgQa2N9RyoxeUnLY462xtgzVejHy65/rOc9dAXuL/pRS&#10;Qmu6nJYLKO62KxvFHtgg66v1l/VVaZRvXqc5k9im1rhWzuv8nYwzaOi++q68l8DY0545WZ/BdTHg&#10;meizWtma1GyxO27is6Q83NLK2YjZPa/PRfiX32X5FwAA//8DAFBLAwQUAAYACAAAACEA5zlg/d8A&#10;AAAJAQAADwAAAGRycy9kb3ducmV2LnhtbEyPT0/CQBDF7yZ8h82QeJMtKv9qt0RNuBhIBInnpTu2&#10;he5s7W6h8OkdvOht3szLm99L5p2txBEbXzpSMBxEIJAyZ0rKFWw/FndTED5oMrpyhArO6GGe9m4S&#10;HRt3ojUeNyEXHEI+1gqKEOpYSp8VaLUfuBqJb1+usTqwbHJpGn3icFvJ+ygaS6tL4g+FrvG1wOyw&#10;aa2Cz/fD+twu7HDpH/er7cvb9HtyWSp12++en0AE7MKfGa74jA4pM+1cS8aLivU4GrGVh8kMxNXw&#10;u9gpGD3MQKaJ/N8g/QEAAP//AwBQSwECLQAUAAYACAAAACEAtoM4kv4AAADhAQAAEwAAAAAAAAAA&#10;AAAAAAAAAAAAW0NvbnRlbnRfVHlwZXNdLnhtbFBLAQItABQABgAIAAAAIQA4/SH/1gAAAJQBAAAL&#10;AAAAAAAAAAAAAAAAAC8BAABfcmVscy8ucmVsc1BLAQItABQABgAIAAAAIQATSQWzzQEAAHYDAAAO&#10;AAAAAAAAAAAAAAAAAC4CAABkcnMvZTJvRG9jLnhtbFBLAQItABQABgAIAAAAIQDnOWD93wAAAAkB&#10;AAAPAAAAAAAAAAAAAAAAACcEAABkcnMvZG93bnJldi54bWxQSwUGAAAAAAQABADzAAAAMwUAAAAA&#10;" strokecolor="#d3dbd3" strokeweight=".53mm">
              <v:stroke joinstyle="miter" endcap="square"/>
            </v:line>
          </w:pict>
        </mc:Fallback>
      </mc:AlternateContent>
    </w:r>
  </w:p>
  <w:p w14:paraId="38FA2703" w14:textId="3163DE44" w:rsidR="007F795D" w:rsidRDefault="008D167E">
    <w:pPr>
      <w:pStyle w:val="Pidipagina"/>
      <w:tabs>
        <w:tab w:val="center" w:pos="2160"/>
      </w:tabs>
      <w:ind w:left="360"/>
    </w:pPr>
    <w:r>
      <w:rPr>
        <w:noProof/>
      </w:rPr>
      <w:drawing>
        <wp:anchor distT="0" distB="0" distL="114935" distR="114935" simplePos="0" relativeHeight="251659264" behindDoc="1" locked="0" layoutInCell="1" allowOverlap="1" wp14:anchorId="3AD2F2D6" wp14:editId="5CCCA1B1">
          <wp:simplePos x="0" y="0"/>
          <wp:positionH relativeFrom="column">
            <wp:posOffset>3810</wp:posOffset>
          </wp:positionH>
          <wp:positionV relativeFrom="page">
            <wp:posOffset>10051415</wp:posOffset>
          </wp:positionV>
          <wp:extent cx="7313295" cy="416560"/>
          <wp:effectExtent l="0" t="0" r="0" b="0"/>
          <wp:wrapTight wrapText="bothSides">
            <wp:wrapPolygon edited="0">
              <wp:start x="0" y="0"/>
              <wp:lineTo x="0" y="20744"/>
              <wp:lineTo x="21549" y="20744"/>
              <wp:lineTo x="21549" y="0"/>
              <wp:lineTo x="0" y="0"/>
            </wp:wrapPolygon>
          </wp:wrapTight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3295" cy="4165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795D">
      <w:rPr>
        <w:rFonts w:ascii="Arial" w:hAnsi="Arial" w:cs="Arial"/>
        <w:color w:val="999999"/>
        <w:sz w:val="18"/>
        <w:szCs w:val="18"/>
      </w:rPr>
      <w:t xml:space="preserve"> </w:t>
    </w:r>
    <w:r w:rsidR="007F795D">
      <w:rPr>
        <w:rStyle w:val="Numeropagina"/>
        <w:rFonts w:ascii="Arial" w:hAnsi="Arial" w:cs="Arial"/>
        <w:color w:val="999999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050D8" w14:textId="77777777" w:rsidR="00571A5D" w:rsidRDefault="00571A5D">
      <w:r>
        <w:separator/>
      </w:r>
    </w:p>
  </w:footnote>
  <w:footnote w:type="continuationSeparator" w:id="0">
    <w:p w14:paraId="703F6DCC" w14:textId="77777777" w:rsidR="00571A5D" w:rsidRDefault="00571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70B9D" w14:textId="48181CC1" w:rsidR="007F795D" w:rsidRDefault="008D167E">
    <w:pPr>
      <w:pStyle w:val="Intestazione"/>
    </w:pPr>
    <w:r>
      <w:rPr>
        <w:noProof/>
      </w:rPr>
      <w:drawing>
        <wp:inline distT="0" distB="0" distL="0" distR="0" wp14:anchorId="57F2C31D" wp14:editId="40E5B9DD">
          <wp:extent cx="7315200" cy="7239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Arial" w:hAnsi="Aria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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2A2057FE"/>
    <w:name w:val="WW8Num4"/>
    <w:lvl w:ilvl="0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cs="Symbol" w:hint="default"/>
        <w:color w:val="000000"/>
        <w:lang w:val="it-I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TESTO"/>
      <w:lvlText w:val="-"/>
      <w:lvlJc w:val="left"/>
      <w:pPr>
        <w:tabs>
          <w:tab w:val="num" w:pos="851"/>
        </w:tabs>
        <w:ind w:left="851" w:hanging="851"/>
      </w:pPr>
      <w:rPr>
        <w:rFonts w:ascii="Courier New" w:hAnsi="Courier New" w:cs="Verdana" w:hint="default"/>
        <w:color w:val="000000"/>
        <w:lang w:val="it-I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 w:hint="default"/>
        <w:b w:val="0"/>
        <w:i w:val="0"/>
        <w:sz w:val="24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Symbol" w:hAnsi="Symbol" w:cs="Symbo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87"/>
        </w:tabs>
        <w:ind w:left="2187" w:hanging="567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pStyle w:val="Titolo2"/>
      <w:lvlText w:val="%1.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hd w:val="clear" w:color="auto" w:fil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hd w:val="clear" w:color="auto" w:fil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hd w:val="clear" w:color="auto" w:fil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hd w:val="clear" w:color="auto" w:fil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hd w:val="clear" w:color="auto" w:fil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hd w:val="clear" w:color="auto" w:fil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hd w:val="clear" w:color="auto" w:fil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hd w:val="clear" w:color="auto" w:fill="auto"/>
      </w:rPr>
    </w:lvl>
  </w:abstractNum>
  <w:abstractNum w:abstractNumId="10" w15:restartNumberingAfterBreak="0">
    <w:nsid w:val="0000000F"/>
    <w:multiLevelType w:val="multilevel"/>
    <w:tmpl w:val="90AA61FE"/>
    <w:name w:val="WW8Num15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1620" w:hanging="360"/>
      </w:pPr>
      <w:rPr>
        <w:b/>
        <w:color w:val="auto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154479CF"/>
    <w:multiLevelType w:val="hybridMultilevel"/>
    <w:tmpl w:val="B1BC2886"/>
    <w:lvl w:ilvl="0" w:tplc="0E648A5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C83C6A"/>
    <w:multiLevelType w:val="hybridMultilevel"/>
    <w:tmpl w:val="C9160FCC"/>
    <w:lvl w:ilvl="0" w:tplc="04D82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4490E"/>
    <w:multiLevelType w:val="multilevel"/>
    <w:tmpl w:val="D0F03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7C436D"/>
    <w:multiLevelType w:val="hybridMultilevel"/>
    <w:tmpl w:val="1402EC98"/>
    <w:lvl w:ilvl="0" w:tplc="0E648A5A">
      <w:start w:val="5"/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3656416C"/>
    <w:multiLevelType w:val="hybridMultilevel"/>
    <w:tmpl w:val="9500AA88"/>
    <w:lvl w:ilvl="0" w:tplc="04100017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41261E4F"/>
    <w:multiLevelType w:val="hybridMultilevel"/>
    <w:tmpl w:val="A552A6EE"/>
    <w:lvl w:ilvl="0" w:tplc="0E648A5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A4BF2"/>
    <w:multiLevelType w:val="hybridMultilevel"/>
    <w:tmpl w:val="453CA598"/>
    <w:lvl w:ilvl="0" w:tplc="3D0EB70E">
      <w:start w:val="1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92329D7"/>
    <w:multiLevelType w:val="hybridMultilevel"/>
    <w:tmpl w:val="94865EE0"/>
    <w:lvl w:ilvl="0" w:tplc="27625FD0">
      <w:start w:val="1"/>
      <w:numFmt w:val="lowerLetter"/>
      <w:lvlText w:val="%1)"/>
      <w:lvlJc w:val="left"/>
      <w:pPr>
        <w:ind w:left="1724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9" w15:restartNumberingAfterBreak="0">
    <w:nsid w:val="6C1F2FBE"/>
    <w:multiLevelType w:val="hybridMultilevel"/>
    <w:tmpl w:val="6C3E1B20"/>
    <w:lvl w:ilvl="0" w:tplc="0E648A5A">
      <w:start w:val="5"/>
      <w:numFmt w:val="bullet"/>
      <w:lvlText w:val="-"/>
      <w:lvlJc w:val="left"/>
      <w:pPr>
        <w:ind w:left="55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0" w15:restartNumberingAfterBreak="0">
    <w:nsid w:val="6F01433E"/>
    <w:multiLevelType w:val="hybridMultilevel"/>
    <w:tmpl w:val="BFA0ED04"/>
    <w:lvl w:ilvl="0" w:tplc="0E648A5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A1D7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72E74BA0"/>
    <w:multiLevelType w:val="hybridMultilevel"/>
    <w:tmpl w:val="1CC4148C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10493193">
    <w:abstractNumId w:val="0"/>
  </w:num>
  <w:num w:numId="2" w16cid:durableId="1630278273">
    <w:abstractNumId w:val="4"/>
  </w:num>
  <w:num w:numId="3" w16cid:durableId="1961959197">
    <w:abstractNumId w:val="7"/>
  </w:num>
  <w:num w:numId="4" w16cid:durableId="105465610">
    <w:abstractNumId w:val="15"/>
  </w:num>
  <w:num w:numId="5" w16cid:durableId="477115118">
    <w:abstractNumId w:val="18"/>
  </w:num>
  <w:num w:numId="6" w16cid:durableId="610280658">
    <w:abstractNumId w:val="22"/>
  </w:num>
  <w:num w:numId="7" w16cid:durableId="1459955921">
    <w:abstractNumId w:val="17"/>
  </w:num>
  <w:num w:numId="8" w16cid:durableId="700403355">
    <w:abstractNumId w:val="12"/>
  </w:num>
  <w:num w:numId="9" w16cid:durableId="1313750785">
    <w:abstractNumId w:val="14"/>
  </w:num>
  <w:num w:numId="10" w16cid:durableId="867370943">
    <w:abstractNumId w:val="19"/>
  </w:num>
  <w:num w:numId="11" w16cid:durableId="1671786509">
    <w:abstractNumId w:val="21"/>
  </w:num>
  <w:num w:numId="12" w16cid:durableId="1403796108">
    <w:abstractNumId w:val="13"/>
  </w:num>
  <w:num w:numId="13" w16cid:durableId="468330884">
    <w:abstractNumId w:val="20"/>
  </w:num>
  <w:num w:numId="14" w16cid:durableId="300548506">
    <w:abstractNumId w:val="11"/>
  </w:num>
  <w:num w:numId="15" w16cid:durableId="795828124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1D8"/>
    <w:rsid w:val="00001439"/>
    <w:rsid w:val="00012C26"/>
    <w:rsid w:val="0003013A"/>
    <w:rsid w:val="00037E83"/>
    <w:rsid w:val="00041AEB"/>
    <w:rsid w:val="000518D4"/>
    <w:rsid w:val="00056D33"/>
    <w:rsid w:val="000A2A2D"/>
    <w:rsid w:val="000A3A90"/>
    <w:rsid w:val="000A7AB0"/>
    <w:rsid w:val="000B47AE"/>
    <w:rsid w:val="000B4D41"/>
    <w:rsid w:val="000C04D8"/>
    <w:rsid w:val="000D12EF"/>
    <w:rsid w:val="000E2BE3"/>
    <w:rsid w:val="000E3687"/>
    <w:rsid w:val="000E7A1E"/>
    <w:rsid w:val="000F1ED7"/>
    <w:rsid w:val="00114048"/>
    <w:rsid w:val="00124BE3"/>
    <w:rsid w:val="00141151"/>
    <w:rsid w:val="001414F9"/>
    <w:rsid w:val="00143876"/>
    <w:rsid w:val="00147889"/>
    <w:rsid w:val="00153AB0"/>
    <w:rsid w:val="0016226E"/>
    <w:rsid w:val="0017132F"/>
    <w:rsid w:val="00181FB5"/>
    <w:rsid w:val="001910CC"/>
    <w:rsid w:val="00195120"/>
    <w:rsid w:val="001963D8"/>
    <w:rsid w:val="001A56A9"/>
    <w:rsid w:val="001A662B"/>
    <w:rsid w:val="001B5F0F"/>
    <w:rsid w:val="001B7210"/>
    <w:rsid w:val="001C4756"/>
    <w:rsid w:val="001D0439"/>
    <w:rsid w:val="001E431B"/>
    <w:rsid w:val="001F0FD2"/>
    <w:rsid w:val="001F3EDD"/>
    <w:rsid w:val="00217272"/>
    <w:rsid w:val="00232817"/>
    <w:rsid w:val="00243A0E"/>
    <w:rsid w:val="0024691F"/>
    <w:rsid w:val="0024779C"/>
    <w:rsid w:val="00253EE7"/>
    <w:rsid w:val="00255B9C"/>
    <w:rsid w:val="00265628"/>
    <w:rsid w:val="002669A1"/>
    <w:rsid w:val="002669F9"/>
    <w:rsid w:val="00275878"/>
    <w:rsid w:val="0028272D"/>
    <w:rsid w:val="002847B6"/>
    <w:rsid w:val="00292926"/>
    <w:rsid w:val="00297170"/>
    <w:rsid w:val="002D2B03"/>
    <w:rsid w:val="002D569E"/>
    <w:rsid w:val="003106A3"/>
    <w:rsid w:val="00311A20"/>
    <w:rsid w:val="0032712C"/>
    <w:rsid w:val="00334A7E"/>
    <w:rsid w:val="00345527"/>
    <w:rsid w:val="00351617"/>
    <w:rsid w:val="00363195"/>
    <w:rsid w:val="0037630C"/>
    <w:rsid w:val="00385B2B"/>
    <w:rsid w:val="003916A7"/>
    <w:rsid w:val="00391900"/>
    <w:rsid w:val="003936F3"/>
    <w:rsid w:val="00396D8A"/>
    <w:rsid w:val="00397733"/>
    <w:rsid w:val="003A2D67"/>
    <w:rsid w:val="003A33F4"/>
    <w:rsid w:val="003A4021"/>
    <w:rsid w:val="003B254B"/>
    <w:rsid w:val="003C0E4A"/>
    <w:rsid w:val="003C2D42"/>
    <w:rsid w:val="003C6BC7"/>
    <w:rsid w:val="003E0CBA"/>
    <w:rsid w:val="003E5524"/>
    <w:rsid w:val="003E5680"/>
    <w:rsid w:val="003F24A9"/>
    <w:rsid w:val="003F47FF"/>
    <w:rsid w:val="00401FA4"/>
    <w:rsid w:val="004110FE"/>
    <w:rsid w:val="00415328"/>
    <w:rsid w:val="00415B60"/>
    <w:rsid w:val="00435752"/>
    <w:rsid w:val="00450904"/>
    <w:rsid w:val="00457DD3"/>
    <w:rsid w:val="00473855"/>
    <w:rsid w:val="00474740"/>
    <w:rsid w:val="00482DFD"/>
    <w:rsid w:val="0049269E"/>
    <w:rsid w:val="004A77C8"/>
    <w:rsid w:val="004B00E6"/>
    <w:rsid w:val="004B2200"/>
    <w:rsid w:val="004B4E08"/>
    <w:rsid w:val="004D2777"/>
    <w:rsid w:val="004D3FE5"/>
    <w:rsid w:val="004E6A5C"/>
    <w:rsid w:val="0050052A"/>
    <w:rsid w:val="00504B37"/>
    <w:rsid w:val="00521DC5"/>
    <w:rsid w:val="00527F6D"/>
    <w:rsid w:val="00531F70"/>
    <w:rsid w:val="00540BBA"/>
    <w:rsid w:val="00557F6C"/>
    <w:rsid w:val="005651D8"/>
    <w:rsid w:val="00571A5D"/>
    <w:rsid w:val="005848C0"/>
    <w:rsid w:val="005925DC"/>
    <w:rsid w:val="005A1482"/>
    <w:rsid w:val="005A7D20"/>
    <w:rsid w:val="005B55FE"/>
    <w:rsid w:val="005C2C78"/>
    <w:rsid w:val="005D1EAE"/>
    <w:rsid w:val="005D25A2"/>
    <w:rsid w:val="005E1B10"/>
    <w:rsid w:val="005F42E2"/>
    <w:rsid w:val="005F56BB"/>
    <w:rsid w:val="00602AAB"/>
    <w:rsid w:val="00603EBC"/>
    <w:rsid w:val="00612288"/>
    <w:rsid w:val="00630618"/>
    <w:rsid w:val="00635711"/>
    <w:rsid w:val="006358C6"/>
    <w:rsid w:val="00645751"/>
    <w:rsid w:val="006817F4"/>
    <w:rsid w:val="00681C67"/>
    <w:rsid w:val="006868E4"/>
    <w:rsid w:val="006904B7"/>
    <w:rsid w:val="006A51D4"/>
    <w:rsid w:val="006C2FD4"/>
    <w:rsid w:val="006C47E8"/>
    <w:rsid w:val="006C76AE"/>
    <w:rsid w:val="006D6299"/>
    <w:rsid w:val="0071214A"/>
    <w:rsid w:val="007135F6"/>
    <w:rsid w:val="00713A05"/>
    <w:rsid w:val="00721F6A"/>
    <w:rsid w:val="00726ACD"/>
    <w:rsid w:val="00726D56"/>
    <w:rsid w:val="00736E45"/>
    <w:rsid w:val="00741E1D"/>
    <w:rsid w:val="00754DC4"/>
    <w:rsid w:val="00755F14"/>
    <w:rsid w:val="007575A7"/>
    <w:rsid w:val="00757817"/>
    <w:rsid w:val="0077713E"/>
    <w:rsid w:val="00782C75"/>
    <w:rsid w:val="007A32BD"/>
    <w:rsid w:val="007A3DA2"/>
    <w:rsid w:val="007A5FBE"/>
    <w:rsid w:val="007A7BD6"/>
    <w:rsid w:val="007B0C1C"/>
    <w:rsid w:val="007B790F"/>
    <w:rsid w:val="007C003B"/>
    <w:rsid w:val="007D199B"/>
    <w:rsid w:val="007D7B18"/>
    <w:rsid w:val="007E50E2"/>
    <w:rsid w:val="007F795D"/>
    <w:rsid w:val="007F7D1E"/>
    <w:rsid w:val="00806DD6"/>
    <w:rsid w:val="00820C15"/>
    <w:rsid w:val="00821E9B"/>
    <w:rsid w:val="00830D09"/>
    <w:rsid w:val="00833ACA"/>
    <w:rsid w:val="008350CF"/>
    <w:rsid w:val="00867989"/>
    <w:rsid w:val="00867B7A"/>
    <w:rsid w:val="00871A99"/>
    <w:rsid w:val="008730F1"/>
    <w:rsid w:val="0087374E"/>
    <w:rsid w:val="00873886"/>
    <w:rsid w:val="0088276B"/>
    <w:rsid w:val="0089004D"/>
    <w:rsid w:val="00896F0D"/>
    <w:rsid w:val="008A4AE8"/>
    <w:rsid w:val="008C7895"/>
    <w:rsid w:val="008D167E"/>
    <w:rsid w:val="008F407C"/>
    <w:rsid w:val="009132E4"/>
    <w:rsid w:val="009179FD"/>
    <w:rsid w:val="00924847"/>
    <w:rsid w:val="009305B2"/>
    <w:rsid w:val="0094647E"/>
    <w:rsid w:val="00967807"/>
    <w:rsid w:val="00976250"/>
    <w:rsid w:val="00987E32"/>
    <w:rsid w:val="009948B4"/>
    <w:rsid w:val="00997900"/>
    <w:rsid w:val="009A464C"/>
    <w:rsid w:val="009A49D2"/>
    <w:rsid w:val="009B4273"/>
    <w:rsid w:val="009C6B7F"/>
    <w:rsid w:val="009D63C2"/>
    <w:rsid w:val="009E00CF"/>
    <w:rsid w:val="009F7E2E"/>
    <w:rsid w:val="00A0029A"/>
    <w:rsid w:val="00A25765"/>
    <w:rsid w:val="00A3068D"/>
    <w:rsid w:val="00A31A55"/>
    <w:rsid w:val="00A66752"/>
    <w:rsid w:val="00A7016D"/>
    <w:rsid w:val="00A7075A"/>
    <w:rsid w:val="00A75D21"/>
    <w:rsid w:val="00A82E15"/>
    <w:rsid w:val="00A90E29"/>
    <w:rsid w:val="00A93BF9"/>
    <w:rsid w:val="00AA6F11"/>
    <w:rsid w:val="00AD306B"/>
    <w:rsid w:val="00AD5E63"/>
    <w:rsid w:val="00AE0C32"/>
    <w:rsid w:val="00AE719B"/>
    <w:rsid w:val="00B002F9"/>
    <w:rsid w:val="00B024DC"/>
    <w:rsid w:val="00B0305A"/>
    <w:rsid w:val="00B03EC2"/>
    <w:rsid w:val="00B11CCF"/>
    <w:rsid w:val="00B142CC"/>
    <w:rsid w:val="00B2057B"/>
    <w:rsid w:val="00B24A29"/>
    <w:rsid w:val="00B62E21"/>
    <w:rsid w:val="00B7124B"/>
    <w:rsid w:val="00B823CC"/>
    <w:rsid w:val="00B9373E"/>
    <w:rsid w:val="00BA2BE6"/>
    <w:rsid w:val="00BD0B17"/>
    <w:rsid w:val="00BF75BE"/>
    <w:rsid w:val="00C02E5B"/>
    <w:rsid w:val="00C07B63"/>
    <w:rsid w:val="00C22832"/>
    <w:rsid w:val="00C40946"/>
    <w:rsid w:val="00C5007E"/>
    <w:rsid w:val="00C51D65"/>
    <w:rsid w:val="00C52EE3"/>
    <w:rsid w:val="00C64163"/>
    <w:rsid w:val="00C64A8E"/>
    <w:rsid w:val="00C85066"/>
    <w:rsid w:val="00CC1E9C"/>
    <w:rsid w:val="00CC4592"/>
    <w:rsid w:val="00CE14C7"/>
    <w:rsid w:val="00CE1C01"/>
    <w:rsid w:val="00CE5CD5"/>
    <w:rsid w:val="00CF17F2"/>
    <w:rsid w:val="00CF5A62"/>
    <w:rsid w:val="00D10657"/>
    <w:rsid w:val="00D231DC"/>
    <w:rsid w:val="00D31376"/>
    <w:rsid w:val="00D35637"/>
    <w:rsid w:val="00D37B29"/>
    <w:rsid w:val="00D4686A"/>
    <w:rsid w:val="00D642ED"/>
    <w:rsid w:val="00D64453"/>
    <w:rsid w:val="00D64B3C"/>
    <w:rsid w:val="00D901DD"/>
    <w:rsid w:val="00D9132E"/>
    <w:rsid w:val="00DB1609"/>
    <w:rsid w:val="00DC2095"/>
    <w:rsid w:val="00DC64B3"/>
    <w:rsid w:val="00DD3543"/>
    <w:rsid w:val="00DE221F"/>
    <w:rsid w:val="00DF52DF"/>
    <w:rsid w:val="00E06267"/>
    <w:rsid w:val="00E10B80"/>
    <w:rsid w:val="00E1525C"/>
    <w:rsid w:val="00E24D29"/>
    <w:rsid w:val="00E37B8A"/>
    <w:rsid w:val="00E445D7"/>
    <w:rsid w:val="00E472AF"/>
    <w:rsid w:val="00E472FF"/>
    <w:rsid w:val="00E66808"/>
    <w:rsid w:val="00E81235"/>
    <w:rsid w:val="00E93CA4"/>
    <w:rsid w:val="00E97B2F"/>
    <w:rsid w:val="00EA2839"/>
    <w:rsid w:val="00EB0832"/>
    <w:rsid w:val="00EE42E3"/>
    <w:rsid w:val="00EE67A7"/>
    <w:rsid w:val="00EF50D1"/>
    <w:rsid w:val="00EF6D9D"/>
    <w:rsid w:val="00EF7A57"/>
    <w:rsid w:val="00F012B2"/>
    <w:rsid w:val="00F0633F"/>
    <w:rsid w:val="00F11CBC"/>
    <w:rsid w:val="00F22035"/>
    <w:rsid w:val="00F30C50"/>
    <w:rsid w:val="00F32EFA"/>
    <w:rsid w:val="00F5476A"/>
    <w:rsid w:val="00F54ED4"/>
    <w:rsid w:val="00F56448"/>
    <w:rsid w:val="00F64822"/>
    <w:rsid w:val="00F678C9"/>
    <w:rsid w:val="00F67C9D"/>
    <w:rsid w:val="00F704D5"/>
    <w:rsid w:val="00F75883"/>
    <w:rsid w:val="00F92408"/>
    <w:rsid w:val="00FA1EDC"/>
    <w:rsid w:val="00FA5FE0"/>
    <w:rsid w:val="00FB1761"/>
    <w:rsid w:val="00FB3008"/>
    <w:rsid w:val="00FB7E9C"/>
    <w:rsid w:val="00FC4FE9"/>
    <w:rsid w:val="00FE3F7E"/>
    <w:rsid w:val="00FE730B"/>
    <w:rsid w:val="00FF15B6"/>
    <w:rsid w:val="00FF1FD4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D5CA5D7"/>
  <w15:chartTrackingRefBased/>
  <w15:docId w15:val="{09469109-A970-4510-AA67-EF6EF7CF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numPr>
        <w:numId w:val="3"/>
      </w:numPr>
      <w:spacing w:after="120"/>
      <w:jc w:val="both"/>
      <w:outlineLvl w:val="1"/>
    </w:pPr>
    <w:rPr>
      <w:b/>
      <w:sz w:val="32"/>
      <w:szCs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A7016D"/>
    <w:pPr>
      <w:keepNext/>
      <w:suppressAutoHyphens w:val="0"/>
      <w:jc w:val="center"/>
      <w:outlineLvl w:val="5"/>
    </w:pPr>
    <w:rPr>
      <w:b/>
      <w:sz w:val="28"/>
      <w:szCs w:val="20"/>
      <w:lang w:eastAsia="it-IT"/>
    </w:rPr>
  </w:style>
  <w:style w:type="paragraph" w:styleId="Titolo7">
    <w:name w:val="heading 7"/>
    <w:basedOn w:val="Normale"/>
    <w:next w:val="Normale"/>
    <w:qFormat/>
    <w:rsid w:val="005925DC"/>
    <w:pPr>
      <w:keepNext/>
      <w:numPr>
        <w:ilvl w:val="6"/>
        <w:numId w:val="1"/>
      </w:numPr>
      <w:jc w:val="center"/>
      <w:outlineLvl w:val="6"/>
    </w:pPr>
    <w:rPr>
      <w:b/>
      <w:szCs w:val="20"/>
    </w:rPr>
  </w:style>
  <w:style w:type="paragraph" w:styleId="Titolo8">
    <w:name w:val="heading 8"/>
    <w:basedOn w:val="Normale"/>
    <w:next w:val="Normale"/>
    <w:qFormat/>
    <w:rsid w:val="005925DC"/>
    <w:pPr>
      <w:keepNext/>
      <w:numPr>
        <w:ilvl w:val="7"/>
        <w:numId w:val="1"/>
      </w:numPr>
      <w:outlineLvl w:val="7"/>
    </w:pPr>
    <w:rPr>
      <w:sz w:val="20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  <w:color w:val="000000"/>
      <w:lang w:val="it-IT"/>
    </w:rPr>
  </w:style>
  <w:style w:type="character" w:customStyle="1" w:styleId="WW8Num5z0">
    <w:name w:val="WW8Num5z0"/>
    <w:rPr>
      <w:rFonts w:ascii="Verdana" w:eastAsia="Times New Roman" w:hAnsi="Verdana" w:cs="Verdana" w:hint="default"/>
      <w:color w:val="000000"/>
      <w:lang w:val="it-IT"/>
    </w:rPr>
  </w:style>
  <w:style w:type="character" w:customStyle="1" w:styleId="WW8Num6z0">
    <w:name w:val="WW8Num6z0"/>
    <w:rPr>
      <w:rFonts w:ascii="Courier New" w:hAnsi="Courier New" w:cs="Courier New" w:hint="default"/>
      <w:b w:val="0"/>
      <w:i w:val="0"/>
      <w:sz w:val="24"/>
    </w:rPr>
  </w:style>
  <w:style w:type="character" w:customStyle="1" w:styleId="WW8Num7z0">
    <w:name w:val="WW8Num7z0"/>
    <w:rPr>
      <w:rFonts w:ascii="Symbol" w:hAnsi="Symbol" w:cs="Symbol" w:hint="default"/>
      <w:sz w:val="20"/>
      <w:szCs w:val="20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shd w:val="clear" w:color="auto" w:fil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  <w:rPr>
      <w:rFonts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  <w:rPr>
      <w:rFonts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4">
    <w:name w:val="WW8Num8z4"/>
    <w:rPr>
      <w:rFonts w:ascii="Courier New" w:hAnsi="Courier New" w:cs="Courier New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  <w:rPr>
      <w:rFonts w:ascii="Times New Roman" w:hAnsi="Times New Roman" w:cs="Times New Roman" w:hint="default"/>
      <w:b/>
      <w:i w:val="0"/>
      <w:sz w:val="28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rossocamera1">
    <w:name w:val="rossocamera1"/>
    <w:rPr>
      <w:b w:val="0"/>
      <w:bCs w:val="0"/>
      <w:color w:val="921A00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720"/>
      <w:jc w:val="both"/>
    </w:pPr>
    <w:rPr>
      <w:rFonts w:ascii="Arial" w:hAnsi="Arial" w:cs="Arial"/>
      <w:sz w:val="21"/>
    </w:rPr>
  </w:style>
  <w:style w:type="paragraph" w:customStyle="1" w:styleId="Rientrocorpodeltesto21">
    <w:name w:val="Rientro corpo del testo 21"/>
    <w:basedOn w:val="Normale"/>
    <w:pPr>
      <w:widowControl w:val="0"/>
      <w:autoSpaceDE w:val="0"/>
      <w:ind w:left="567"/>
      <w:jc w:val="both"/>
    </w:pPr>
    <w:rPr>
      <w:rFonts w:ascii="Arial" w:hAnsi="Arial" w:cs="Arial"/>
      <w:color w:val="000000"/>
      <w:sz w:val="21"/>
    </w:rPr>
  </w:style>
  <w:style w:type="paragraph" w:customStyle="1" w:styleId="PROTOCOLLO">
    <w:name w:val="PROTOCOLLO"/>
    <w:basedOn w:val="Normale"/>
    <w:pPr>
      <w:spacing w:before="120" w:after="120"/>
    </w:pPr>
    <w:rPr>
      <w:rFonts w:ascii="Courier New" w:hAnsi="Courier New" w:cs="Courier New"/>
      <w:szCs w:val="20"/>
    </w:rPr>
  </w:style>
  <w:style w:type="paragraph" w:customStyle="1" w:styleId="EMANANTE">
    <w:name w:val="EMANANTE"/>
    <w:basedOn w:val="PROTOCOLLO"/>
    <w:next w:val="TESTO"/>
    <w:pPr>
      <w:spacing w:before="0" w:after="0"/>
      <w:jc w:val="center"/>
    </w:pPr>
  </w:style>
  <w:style w:type="paragraph" w:customStyle="1" w:styleId="TESTO">
    <w:name w:val="TESTO"/>
    <w:basedOn w:val="PROTOCOLLO"/>
    <w:pPr>
      <w:numPr>
        <w:numId w:val="2"/>
      </w:numPr>
      <w:tabs>
        <w:tab w:val="left" w:pos="360"/>
      </w:tabs>
      <w:jc w:val="both"/>
    </w:pPr>
  </w:style>
  <w:style w:type="paragraph" w:customStyle="1" w:styleId="ELENCOPUNTATO">
    <w:name w:val="ELENCO_PUNTATO"/>
    <w:basedOn w:val="PROTOCOLLO"/>
    <w:pPr>
      <w:jc w:val="both"/>
    </w:pPr>
  </w:style>
  <w:style w:type="paragraph" w:customStyle="1" w:styleId="DELIBERA">
    <w:name w:val="DELIBERA"/>
    <w:basedOn w:val="TESTO"/>
    <w:next w:val="ELENCOPUNTATO"/>
    <w:pPr>
      <w:ind w:left="0" w:firstLine="0"/>
      <w:jc w:val="center"/>
    </w:pPr>
  </w:style>
  <w:style w:type="paragraph" w:customStyle="1" w:styleId="FirmaFIRMAEMANANTE">
    <w:name w:val="Firma.FIRMA_EMANANTE"/>
    <w:basedOn w:val="TESTO"/>
    <w:pPr>
      <w:numPr>
        <w:numId w:val="0"/>
      </w:numPr>
      <w:spacing w:before="0" w:after="0"/>
      <w:ind w:left="4706"/>
      <w:jc w:val="center"/>
    </w:pPr>
  </w:style>
  <w:style w:type="paragraph" w:styleId="Titolo">
    <w:name w:val="Title"/>
    <w:basedOn w:val="Normale"/>
    <w:next w:val="Sottotitolo"/>
    <w:qFormat/>
    <w:pPr>
      <w:jc w:val="center"/>
    </w:pPr>
    <w:rPr>
      <w:b/>
      <w:szCs w:val="20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NormaleWeb">
    <w:name w:val="Normal (Web)"/>
    <w:basedOn w:val="Normale"/>
    <w:uiPriority w:val="99"/>
    <w:pPr>
      <w:spacing w:before="280" w:after="280"/>
    </w:pPr>
  </w:style>
  <w:style w:type="paragraph" w:customStyle="1" w:styleId="Stile1">
    <w:name w:val="Stile1"/>
    <w:basedOn w:val="Normale"/>
    <w:pPr>
      <w:spacing w:after="120"/>
      <w:jc w:val="both"/>
    </w:pPr>
    <w:rPr>
      <w:szCs w:val="20"/>
    </w:rPr>
  </w:style>
  <w:style w:type="paragraph" w:customStyle="1" w:styleId="Corpodeltesto21">
    <w:name w:val="Corpo del testo 21"/>
    <w:basedOn w:val="Normale"/>
    <w:pPr>
      <w:spacing w:after="120" w:line="480" w:lineRule="auto"/>
      <w:jc w:val="both"/>
    </w:pPr>
    <w:rPr>
      <w:rFonts w:ascii="Arial" w:hAnsi="Arial" w:cs="Arial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Times" w:hAnsi="Times" w:cs="Times"/>
      <w:color w:val="000000"/>
      <w:sz w:val="24"/>
      <w:szCs w:val="24"/>
      <w:lang w:eastAsia="ar-SA"/>
    </w:rPr>
  </w:style>
  <w:style w:type="paragraph" w:customStyle="1" w:styleId="CM2">
    <w:name w:val="CM2"/>
    <w:basedOn w:val="Default"/>
    <w:next w:val="Default"/>
    <w:pPr>
      <w:spacing w:after="215"/>
    </w:pPr>
    <w:rPr>
      <w:rFonts w:ascii="AJPKG A+ Times" w:hAnsi="AJPKG A+ Times" w:cs="AJPKG A+ Times"/>
      <w:color w:val="auto"/>
    </w:rPr>
  </w:style>
  <w:style w:type="paragraph" w:customStyle="1" w:styleId="provvr0">
    <w:name w:val="provv_r0"/>
    <w:basedOn w:val="Normale"/>
    <w:pPr>
      <w:spacing w:before="280" w:after="280"/>
      <w:jc w:val="both"/>
    </w:pPr>
  </w:style>
  <w:style w:type="paragraph" w:customStyle="1" w:styleId="provvr1">
    <w:name w:val="provv_r1"/>
    <w:basedOn w:val="Normale"/>
    <w:pPr>
      <w:spacing w:before="280" w:after="280"/>
      <w:ind w:firstLine="400"/>
      <w:jc w:val="both"/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M1">
    <w:name w:val="CM1"/>
    <w:basedOn w:val="Default"/>
    <w:next w:val="Default"/>
    <w:rsid w:val="00D37B29"/>
    <w:pPr>
      <w:widowControl/>
      <w:suppressAutoHyphens w:val="0"/>
      <w:autoSpaceDN w:val="0"/>
      <w:adjustRightInd w:val="0"/>
    </w:pPr>
    <w:rPr>
      <w:rFonts w:ascii="Times New Roman" w:hAnsi="Times New Roman" w:cs="Times New Roman"/>
      <w:color w:val="auto"/>
      <w:lang w:eastAsia="it-IT"/>
    </w:rPr>
  </w:style>
  <w:style w:type="paragraph" w:customStyle="1" w:styleId="CM3">
    <w:name w:val="CM3"/>
    <w:basedOn w:val="Default"/>
    <w:next w:val="Default"/>
    <w:rsid w:val="00D37B29"/>
    <w:pPr>
      <w:widowControl/>
      <w:suppressAutoHyphens w:val="0"/>
      <w:autoSpaceDN w:val="0"/>
      <w:adjustRightInd w:val="0"/>
    </w:pPr>
    <w:rPr>
      <w:rFonts w:ascii="Times New Roman" w:hAnsi="Times New Roman" w:cs="Times New Roman"/>
      <w:color w:val="auto"/>
      <w:lang w:eastAsia="it-IT"/>
    </w:rPr>
  </w:style>
  <w:style w:type="paragraph" w:customStyle="1" w:styleId="provvr01">
    <w:name w:val="provv_r01"/>
    <w:basedOn w:val="Normale"/>
    <w:rsid w:val="00F704D5"/>
    <w:pPr>
      <w:suppressAutoHyphens w:val="0"/>
      <w:spacing w:before="100" w:beforeAutospacing="1" w:after="36"/>
      <w:jc w:val="both"/>
    </w:pPr>
    <w:rPr>
      <w:lang w:eastAsia="it-IT"/>
    </w:rPr>
  </w:style>
  <w:style w:type="paragraph" w:customStyle="1" w:styleId="CM4">
    <w:name w:val="CM4"/>
    <w:basedOn w:val="Default"/>
    <w:next w:val="Default"/>
    <w:rsid w:val="00EE67A7"/>
    <w:pPr>
      <w:widowControl/>
      <w:suppressAutoHyphens w:val="0"/>
      <w:autoSpaceDN w:val="0"/>
      <w:adjustRightInd w:val="0"/>
    </w:pPr>
    <w:rPr>
      <w:rFonts w:ascii="Times New Roman" w:hAnsi="Times New Roman" w:cs="Times New Roman"/>
      <w:color w:val="auto"/>
      <w:lang w:eastAsia="it-IT"/>
    </w:rPr>
  </w:style>
  <w:style w:type="paragraph" w:styleId="Sommario2">
    <w:name w:val="toc 2"/>
    <w:basedOn w:val="Normale"/>
    <w:next w:val="Normale"/>
    <w:autoRedefine/>
    <w:semiHidden/>
    <w:rsid w:val="00334A7E"/>
    <w:pPr>
      <w:tabs>
        <w:tab w:val="right" w:leader="dot" w:pos="10632"/>
      </w:tabs>
      <w:ind w:left="567"/>
    </w:pPr>
  </w:style>
  <w:style w:type="paragraph" w:customStyle="1" w:styleId="CM5">
    <w:name w:val="CM5"/>
    <w:basedOn w:val="Default"/>
    <w:next w:val="Default"/>
    <w:rsid w:val="00645751"/>
    <w:pPr>
      <w:suppressAutoHyphens w:val="0"/>
      <w:autoSpaceDN w:val="0"/>
      <w:adjustRightInd w:val="0"/>
      <w:spacing w:after="260"/>
    </w:pPr>
    <w:rPr>
      <w:color w:val="auto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45751"/>
    <w:pPr>
      <w:suppressAutoHyphens w:val="0"/>
    </w:pPr>
    <w:rPr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rsid w:val="00645751"/>
    <w:rPr>
      <w:vertAlign w:val="superscript"/>
    </w:rPr>
  </w:style>
  <w:style w:type="table" w:styleId="Grigliatabella">
    <w:name w:val="Table Grid"/>
    <w:basedOn w:val="Tabellanormale"/>
    <w:uiPriority w:val="39"/>
    <w:rsid w:val="00592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ttereCarattere1">
    <w:name w:val="Carattere Carattere1"/>
    <w:basedOn w:val="Normale"/>
    <w:rsid w:val="005925DC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Menzionenonrisolta">
    <w:name w:val="Unresolved Mention"/>
    <w:uiPriority w:val="99"/>
    <w:semiHidden/>
    <w:unhideWhenUsed/>
    <w:rsid w:val="009132E4"/>
    <w:rPr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sid w:val="00B024DC"/>
    <w:rPr>
      <w:color w:val="954F72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1963D8"/>
    <w:pPr>
      <w:ind w:left="240" w:hanging="240"/>
    </w:pPr>
  </w:style>
  <w:style w:type="paragraph" w:styleId="Paragrafoelenco">
    <w:name w:val="List Paragraph"/>
    <w:basedOn w:val="Normale"/>
    <w:uiPriority w:val="34"/>
    <w:qFormat/>
    <w:rsid w:val="000E7A1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E7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859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3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457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3532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176333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5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108C3-1C5F-4707-B6B7-6098371E0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Olidata S.p.A.</Company>
  <LinksUpToDate>false</LinksUpToDate>
  <CharactersWithSpaces>1863</CharactersWithSpaces>
  <SharedDoc>false</SharedDoc>
  <HLinks>
    <vt:vector size="24" baseType="variant">
      <vt:variant>
        <vt:i4>1376275</vt:i4>
      </vt:variant>
      <vt:variant>
        <vt:i4>9</vt:i4>
      </vt:variant>
      <vt:variant>
        <vt:i4>0</vt:i4>
      </vt:variant>
      <vt:variant>
        <vt:i4>5</vt:i4>
      </vt:variant>
      <vt:variant>
        <vt:lpwstr>https://agrea.regione.emilia-romagna.it/come-fare-per/come-avviene-il-pagamento/modulistica-fideiussioni</vt:lpwstr>
      </vt:variant>
      <vt:variant>
        <vt:lpwstr/>
      </vt:variant>
      <vt:variant>
        <vt:i4>2949226</vt:i4>
      </vt:variant>
      <vt:variant>
        <vt:i4>6</vt:i4>
      </vt:variant>
      <vt:variant>
        <vt:i4>0</vt:i4>
      </vt:variant>
      <vt:variant>
        <vt:i4>5</vt:i4>
      </vt:variant>
      <vt:variant>
        <vt:lpwstr>https://agrea.regione.emilia-romagna.it/come-fare-per/presentare-la-domanda/utente-internet</vt:lpwstr>
      </vt:variant>
      <vt:variant>
        <vt:lpwstr/>
      </vt:variant>
      <vt:variant>
        <vt:i4>8</vt:i4>
      </vt:variant>
      <vt:variant>
        <vt:i4>3</vt:i4>
      </vt:variant>
      <vt:variant>
        <vt:i4>0</vt:i4>
      </vt:variant>
      <vt:variant>
        <vt:i4>5</vt:i4>
      </vt:variant>
      <vt:variant>
        <vt:lpwstr>https://urldefense.com/v3/__https:/agrea.regione.emilia-romagna.it/come-fare-per/presentare-la-domanda/utente-internet__;!!LQkDIss!EcIzxAuKEZx-BOLAWYNaPLEaRSgtjJ83uMYMQdMhty5Uctn2XsseWGp1yAxQJYVp8-im$</vt:lpwstr>
      </vt:variant>
      <vt:variant>
        <vt:lpwstr/>
      </vt:variant>
      <vt:variant>
        <vt:i4>2621488</vt:i4>
      </vt:variant>
      <vt:variant>
        <vt:i4>0</vt:i4>
      </vt:variant>
      <vt:variant>
        <vt:i4>0</vt:i4>
      </vt:variant>
      <vt:variant>
        <vt:i4>5</vt:i4>
      </vt:variant>
      <vt:variant>
        <vt:lpwstr>https://agricoltura.regione.emilia-romagna.it/servizi-online/come-fare-per/anagrafe-delle-aziende-agricole/anagrafe-delle-aziende-agricole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bevilacqua_p</dc:creator>
  <cp:keywords/>
  <cp:lastModifiedBy>Ravarotto Mattia</cp:lastModifiedBy>
  <cp:revision>2</cp:revision>
  <cp:lastPrinted>2022-03-24T15:30:00Z</cp:lastPrinted>
  <dcterms:created xsi:type="dcterms:W3CDTF">2022-08-24T09:47:00Z</dcterms:created>
  <dcterms:modified xsi:type="dcterms:W3CDTF">2022-08-24T09:47:00Z</dcterms:modified>
</cp:coreProperties>
</file>